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4D" w:rsidRPr="008C2A4D" w:rsidRDefault="00282F2C" w:rsidP="008C2A4D">
      <w:pPr>
        <w:spacing w:line="360" w:lineRule="auto"/>
        <w:rPr>
          <w:rFonts w:ascii="Capitals" w:hAnsi="Capitals"/>
        </w:rPr>
      </w:pPr>
      <w:bookmarkStart w:id="0" w:name="OLE_LINK2"/>
      <w:bookmarkStart w:id="1" w:name="OLE_LINK3"/>
      <w:r>
        <w:rPr>
          <w:rFonts w:ascii="Capitals" w:hAnsi="Capitals"/>
        </w:rPr>
        <w:t xml:space="preserve">Community Foundation </w:t>
      </w:r>
      <w:r w:rsidR="008E4D0A">
        <w:rPr>
          <w:rFonts w:ascii="Capitals" w:hAnsi="Capitals"/>
        </w:rPr>
        <w:t>for</w:t>
      </w:r>
      <w:r w:rsidR="00E22B6B">
        <w:rPr>
          <w:rFonts w:ascii="Capitals" w:hAnsi="Capitals"/>
        </w:rPr>
        <w:t xml:space="preserve"> Loudoun and Northern Fauquier Counties</w:t>
      </w:r>
    </w:p>
    <w:p w:rsidR="00282F2C" w:rsidRPr="00401811" w:rsidRDefault="00B90A91" w:rsidP="00E22B6B">
      <w:pPr>
        <w:jc w:val="center"/>
        <w:rPr>
          <w:rFonts w:ascii="Capitals" w:hAnsi="Capitals"/>
          <w:b/>
          <w:i/>
          <w:sz w:val="28"/>
        </w:rPr>
      </w:pPr>
      <w:r w:rsidRPr="00401811">
        <w:rPr>
          <w:rFonts w:ascii="Capitals" w:hAnsi="Capitals"/>
          <w:b/>
        </w:rPr>
        <w:t>Social Impact Institute</w:t>
      </w:r>
    </w:p>
    <w:p w:rsidR="00282F2C" w:rsidRDefault="00B90A91">
      <w:pPr>
        <w:pStyle w:val="Heading4"/>
        <w:rPr>
          <w:sz w:val="32"/>
        </w:rPr>
      </w:pPr>
      <w:r>
        <w:rPr>
          <w:b/>
        </w:rPr>
        <w:t xml:space="preserve"> </w:t>
      </w:r>
      <w:r w:rsidR="0091260C">
        <w:rPr>
          <w:b/>
        </w:rPr>
        <w:t>Leading for success</w:t>
      </w:r>
      <w:r>
        <w:rPr>
          <w:b/>
        </w:rPr>
        <w:t xml:space="preserve"> Program</w:t>
      </w:r>
    </w:p>
    <w:p w:rsidR="007D7519" w:rsidRDefault="009669AD">
      <w:pPr>
        <w:jc w:val="center"/>
      </w:pPr>
      <w:r>
        <w:rPr>
          <w:b/>
        </w:rPr>
        <w:t xml:space="preserve">Application </w:t>
      </w:r>
      <w:r w:rsidR="00A21FA4">
        <w:rPr>
          <w:b/>
        </w:rPr>
        <w:t>201</w:t>
      </w:r>
      <w:r w:rsidR="006A32E8">
        <w:rPr>
          <w:b/>
        </w:rPr>
        <w:t>7</w:t>
      </w:r>
    </w:p>
    <w:p w:rsidR="00282F2C" w:rsidRDefault="00282F2C"/>
    <w:p w:rsidR="00A21FA4" w:rsidRDefault="00282F2C">
      <w:r>
        <w:t>Name</w:t>
      </w:r>
      <w:r w:rsidR="008C2A4D">
        <w:t>:</w:t>
      </w:r>
      <w:r>
        <w:t xml:space="preserve"> </w:t>
      </w:r>
    </w:p>
    <w:p w:rsidR="00B90A91" w:rsidRDefault="006B0015">
      <w:r>
        <w:t>Years in Position</w:t>
      </w:r>
      <w:r w:rsidR="008C2A4D">
        <w:t>:</w:t>
      </w:r>
      <w:r w:rsidR="00A21FA4">
        <w:t xml:space="preserve"> </w:t>
      </w:r>
    </w:p>
    <w:p w:rsidR="00A21FA4" w:rsidRDefault="00A21FA4" w:rsidP="00A21FA4">
      <w:r>
        <w:t>Role in Organization:</w:t>
      </w:r>
    </w:p>
    <w:p w:rsidR="00914C57" w:rsidRDefault="00A21FA4" w:rsidP="00A21FA4">
      <w:r>
        <w:t>Paid or Volunteer:</w:t>
      </w:r>
    </w:p>
    <w:p w:rsidR="00A21FA4" w:rsidRDefault="00914C57" w:rsidP="00914C57">
      <w:pPr>
        <w:rPr>
          <w:u w:val="single"/>
        </w:rPr>
      </w:pPr>
      <w:r>
        <w:t>Email</w:t>
      </w:r>
      <w:r w:rsidR="008C2A4D">
        <w:t>:</w:t>
      </w:r>
      <w:r>
        <w:t xml:space="preserve"> </w:t>
      </w:r>
    </w:p>
    <w:p w:rsidR="00914C57" w:rsidRDefault="00914C57" w:rsidP="00914C57">
      <w:r>
        <w:t>Best Phone</w:t>
      </w:r>
      <w:r w:rsidR="008C2A4D">
        <w:t>:</w:t>
      </w:r>
      <w:r>
        <w:t xml:space="preserve"> </w:t>
      </w:r>
    </w:p>
    <w:p w:rsidR="00914C57" w:rsidRDefault="00914C57" w:rsidP="00B90A91"/>
    <w:p w:rsidR="00914C57" w:rsidRDefault="00B90A91" w:rsidP="00B90A91">
      <w:r>
        <w:t>Organization</w:t>
      </w:r>
      <w:r w:rsidR="008C2A4D">
        <w:t>:</w:t>
      </w:r>
      <w:r>
        <w:t xml:space="preserve"> </w:t>
      </w:r>
    </w:p>
    <w:p w:rsidR="00914C57" w:rsidRDefault="00914C57" w:rsidP="00B90A91"/>
    <w:p w:rsidR="00914C57" w:rsidRPr="008C2A4D" w:rsidRDefault="00914C57" w:rsidP="00B90A91">
      <w:pPr>
        <w:rPr>
          <w:u w:val="single"/>
        </w:rPr>
      </w:pPr>
      <w:r>
        <w:t>Mission</w:t>
      </w:r>
      <w:r w:rsidR="008C2A4D">
        <w:t xml:space="preserve">:  </w:t>
      </w:r>
    </w:p>
    <w:p w:rsidR="00914C57" w:rsidRPr="008C2A4D" w:rsidRDefault="00914C57" w:rsidP="00B90A91">
      <w:pPr>
        <w:rPr>
          <w:u w:val="single"/>
        </w:rPr>
      </w:pPr>
    </w:p>
    <w:p w:rsidR="00A21FA4" w:rsidRDefault="00C57D57" w:rsidP="00B90A91">
      <w:r>
        <w:t xml:space="preserve">Annual </w:t>
      </w:r>
      <w:r w:rsidR="00914C57">
        <w:t>Budget</w:t>
      </w:r>
      <w:r w:rsidR="008C2A4D">
        <w:t>:</w:t>
      </w:r>
      <w:r w:rsidR="00914C57">
        <w:t xml:space="preserve"> </w:t>
      </w:r>
    </w:p>
    <w:p w:rsidR="00A21FA4" w:rsidRDefault="00A21FA4" w:rsidP="00B90A91">
      <w:pPr>
        <w:rPr>
          <w:u w:val="single"/>
        </w:rPr>
      </w:pPr>
    </w:p>
    <w:p w:rsidR="00CB4BB6" w:rsidRDefault="008C2A4D" w:rsidP="00B90A91">
      <w:r>
        <w:t xml:space="preserve">Number of Full Time Staff:  </w:t>
      </w:r>
    </w:p>
    <w:p w:rsidR="00CB4BB6" w:rsidRDefault="00CB4BB6" w:rsidP="00B90A91"/>
    <w:p w:rsidR="00B90A91" w:rsidRPr="008C2A4D" w:rsidRDefault="00CB4BB6" w:rsidP="00B90A91">
      <w:pPr>
        <w:rPr>
          <w:u w:val="single"/>
        </w:rPr>
      </w:pPr>
      <w:r>
        <w:t>Number of Active Volun</w:t>
      </w:r>
      <w:r w:rsidR="008C2A4D">
        <w:t xml:space="preserve">teers (including your board):  </w:t>
      </w:r>
    </w:p>
    <w:p w:rsidR="00B90A91" w:rsidRDefault="00B90A91" w:rsidP="00282F2C"/>
    <w:p w:rsidR="00CB4BB6" w:rsidRDefault="00B90A91" w:rsidP="00282F2C">
      <w:pPr>
        <w:rPr>
          <w:u w:val="single"/>
        </w:rPr>
      </w:pPr>
      <w:r>
        <w:t>Organization</w:t>
      </w:r>
      <w:r w:rsidR="008C2A4D">
        <w:t xml:space="preserve"> Address: </w:t>
      </w:r>
    </w:p>
    <w:p w:rsidR="008C2A4D" w:rsidRPr="008C2A4D" w:rsidRDefault="008C2A4D" w:rsidP="00282F2C">
      <w:pPr>
        <w:rPr>
          <w:u w:val="single"/>
        </w:rPr>
      </w:pPr>
    </w:p>
    <w:p w:rsidR="00A21FA4" w:rsidRDefault="00B90A91" w:rsidP="00282F2C">
      <w:r>
        <w:t>Name of Your Board President/Chair</w:t>
      </w:r>
      <w:r w:rsidR="00A21FA4">
        <w:t>:</w:t>
      </w:r>
    </w:p>
    <w:p w:rsidR="00282F2C" w:rsidRPr="008C2A4D" w:rsidRDefault="00282F2C" w:rsidP="00282F2C">
      <w:pPr>
        <w:rPr>
          <w:u w:val="single"/>
        </w:rPr>
      </w:pPr>
    </w:p>
    <w:p w:rsidR="00914C57" w:rsidRDefault="00914C57" w:rsidP="00282F2C">
      <w:r>
        <w:t>In a</w:t>
      </w:r>
      <w:r w:rsidR="006D4C45">
        <w:t xml:space="preserve"> s</w:t>
      </w:r>
      <w:r>
        <w:t>eparate attachment, please answer the following questions:</w:t>
      </w:r>
    </w:p>
    <w:p w:rsidR="00C57D57" w:rsidRDefault="00C57D57" w:rsidP="00282F2C">
      <w:r>
        <w:t xml:space="preserve"> </w:t>
      </w:r>
    </w:p>
    <w:p w:rsidR="0091260C" w:rsidRDefault="0091260C" w:rsidP="0091260C">
      <w:pPr>
        <w:pStyle w:val="ListParagraph"/>
        <w:numPr>
          <w:ilvl w:val="0"/>
          <w:numId w:val="14"/>
        </w:numPr>
        <w:spacing w:after="120"/>
        <w:contextualSpacing w:val="0"/>
      </w:pPr>
      <w:bookmarkStart w:id="2" w:name="_GoBack"/>
      <w:bookmarkEnd w:id="2"/>
      <w:r>
        <w:t>What impact does your organization have within our community?  Please provide evidence of that impact.</w:t>
      </w:r>
    </w:p>
    <w:p w:rsidR="0091260C" w:rsidRDefault="0091260C" w:rsidP="0091260C">
      <w:pPr>
        <w:pStyle w:val="ListParagraph"/>
        <w:numPr>
          <w:ilvl w:val="0"/>
          <w:numId w:val="14"/>
        </w:numPr>
        <w:spacing w:after="120"/>
        <w:contextualSpacing w:val="0"/>
      </w:pPr>
      <w:r>
        <w:t xml:space="preserve">How would you want yourself and your organization to be more effective in delivering its mission as a result of participating in “Leading for Success?? </w:t>
      </w:r>
    </w:p>
    <w:p w:rsidR="0091260C" w:rsidRDefault="0091260C" w:rsidP="0091260C">
      <w:pPr>
        <w:pStyle w:val="ListParagraph"/>
        <w:numPr>
          <w:ilvl w:val="0"/>
          <w:numId w:val="14"/>
        </w:numPr>
        <w:spacing w:after="120"/>
        <w:contextualSpacing w:val="0"/>
      </w:pPr>
      <w:r>
        <w:t xml:space="preserve">Describe how your Board Chair/Board work with the your and/or organization to improve its impact within the community. </w:t>
      </w:r>
    </w:p>
    <w:p w:rsidR="0091260C" w:rsidRDefault="0091260C" w:rsidP="0091260C">
      <w:pPr>
        <w:pStyle w:val="ListParagraph"/>
        <w:numPr>
          <w:ilvl w:val="0"/>
          <w:numId w:val="14"/>
        </w:numPr>
        <w:spacing w:after="120"/>
        <w:contextualSpacing w:val="0"/>
      </w:pPr>
      <w:r>
        <w:t xml:space="preserve">Describe your role and the results you bring to the organization.  Please provide evidence of the results. </w:t>
      </w:r>
    </w:p>
    <w:p w:rsidR="0091260C" w:rsidRDefault="0091260C" w:rsidP="0091260C">
      <w:pPr>
        <w:pStyle w:val="ListParagraph"/>
        <w:numPr>
          <w:ilvl w:val="0"/>
          <w:numId w:val="14"/>
        </w:numPr>
        <w:spacing w:after="120"/>
        <w:contextualSpacing w:val="0"/>
      </w:pPr>
      <w:r>
        <w:t xml:space="preserve">Why should you and your organization be selected to participate in “Leading for Success?” </w:t>
      </w:r>
    </w:p>
    <w:p w:rsidR="008C2A4D" w:rsidRDefault="008C2A4D" w:rsidP="008C2A4D">
      <w:pPr>
        <w:pStyle w:val="ListParagraph"/>
      </w:pPr>
    </w:p>
    <w:bookmarkEnd w:id="0"/>
    <w:bookmarkEnd w:id="1"/>
    <w:p w:rsidR="00282F2C" w:rsidRDefault="004317D8" w:rsidP="008C2A4D">
      <w:r>
        <w:rPr>
          <w:rFonts w:ascii="Capitals" w:hAnsi="Capitals"/>
          <w:i/>
          <w:sz w:val="28"/>
        </w:rPr>
        <w:t xml:space="preserve">Apply to:  </w:t>
      </w:r>
      <w:r>
        <w:t xml:space="preserve">Community Foundation </w:t>
      </w:r>
      <w:r w:rsidR="00A21FA4">
        <w:rPr>
          <w:b/>
        </w:rPr>
        <w:t>amy@communityfoundationlf.org</w:t>
      </w:r>
      <w:r w:rsidRPr="00E22B6B">
        <w:rPr>
          <w:b/>
        </w:rPr>
        <w:t>.</w:t>
      </w:r>
      <w:r>
        <w:t xml:space="preserve"> Must be </w:t>
      </w:r>
      <w:r>
        <w:rPr>
          <w:b/>
        </w:rPr>
        <w:t xml:space="preserve">submitted electronically on or before </w:t>
      </w:r>
      <w:r w:rsidR="006A32E8">
        <w:rPr>
          <w:b/>
        </w:rPr>
        <w:t>May 19. 2017</w:t>
      </w:r>
      <w:r>
        <w:t>.  For more</w:t>
      </w:r>
      <w:r w:rsidR="00A21FA4">
        <w:t xml:space="preserve"> information, call Amy Owen (703</w:t>
      </w:r>
      <w:r>
        <w:t xml:space="preserve">) </w:t>
      </w:r>
      <w:r w:rsidR="00A21FA4">
        <w:t>779-3505</w:t>
      </w:r>
      <w:r w:rsidR="004F2BE8">
        <w:t>.</w:t>
      </w:r>
    </w:p>
    <w:sectPr w:rsidR="00282F2C" w:rsidSect="008C2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008" w:bottom="0" w:left="100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04" w:rsidRDefault="00B23704">
      <w:r>
        <w:separator/>
      </w:r>
    </w:p>
  </w:endnote>
  <w:endnote w:type="continuationSeparator" w:id="0">
    <w:p w:rsidR="00B23704" w:rsidRDefault="00B23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603020000090003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19" w:rsidRDefault="007D751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19" w:rsidRDefault="007D7519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19" w:rsidRDefault="007D751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04" w:rsidRDefault="00B23704">
      <w:r>
        <w:separator/>
      </w:r>
    </w:p>
  </w:footnote>
  <w:footnote w:type="continuationSeparator" w:id="0">
    <w:p w:rsidR="00B23704" w:rsidRDefault="00B2370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19" w:rsidRDefault="007D751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19" w:rsidRDefault="007D7519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19" w:rsidRDefault="007D751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16"/>
      </w:rPr>
    </w:lvl>
  </w:abstractNum>
  <w:abstractNum w:abstractNumId="3">
    <w:nsid w:val="00000004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0000009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00000017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4B54C1E"/>
    <w:multiLevelType w:val="hybridMultilevel"/>
    <w:tmpl w:val="344EF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E62F4B"/>
    <w:multiLevelType w:val="hybridMultilevel"/>
    <w:tmpl w:val="19BC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53EC9"/>
    <w:multiLevelType w:val="hybridMultilevel"/>
    <w:tmpl w:val="E6B08EF6"/>
    <w:lvl w:ilvl="0" w:tplc="000000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D32EC1"/>
    <w:multiLevelType w:val="hybridMultilevel"/>
    <w:tmpl w:val="A14A2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55F85"/>
    <w:rsid w:val="00000766"/>
    <w:rsid w:val="00037020"/>
    <w:rsid w:val="00055E4A"/>
    <w:rsid w:val="00111EB4"/>
    <w:rsid w:val="0027621D"/>
    <w:rsid w:val="00282F2C"/>
    <w:rsid w:val="002E77EF"/>
    <w:rsid w:val="0032127F"/>
    <w:rsid w:val="00364F4B"/>
    <w:rsid w:val="0039160B"/>
    <w:rsid w:val="00393C1E"/>
    <w:rsid w:val="003A3F67"/>
    <w:rsid w:val="00401811"/>
    <w:rsid w:val="004040C9"/>
    <w:rsid w:val="004317D8"/>
    <w:rsid w:val="004F2BE8"/>
    <w:rsid w:val="004F59DE"/>
    <w:rsid w:val="00585737"/>
    <w:rsid w:val="005B3A7A"/>
    <w:rsid w:val="005F558F"/>
    <w:rsid w:val="006003B1"/>
    <w:rsid w:val="00626C78"/>
    <w:rsid w:val="00630F77"/>
    <w:rsid w:val="0067719B"/>
    <w:rsid w:val="006A247B"/>
    <w:rsid w:val="006A32E8"/>
    <w:rsid w:val="006A45BC"/>
    <w:rsid w:val="006A7AC6"/>
    <w:rsid w:val="006B0015"/>
    <w:rsid w:val="006D4C45"/>
    <w:rsid w:val="006E2587"/>
    <w:rsid w:val="00704D98"/>
    <w:rsid w:val="0071046E"/>
    <w:rsid w:val="007552AF"/>
    <w:rsid w:val="007A293E"/>
    <w:rsid w:val="007B6674"/>
    <w:rsid w:val="007D7519"/>
    <w:rsid w:val="00802E2A"/>
    <w:rsid w:val="00823D2B"/>
    <w:rsid w:val="0085422A"/>
    <w:rsid w:val="008C2A4D"/>
    <w:rsid w:val="008E4D0A"/>
    <w:rsid w:val="0091260C"/>
    <w:rsid w:val="00914C57"/>
    <w:rsid w:val="0092621B"/>
    <w:rsid w:val="009668B7"/>
    <w:rsid w:val="009669AD"/>
    <w:rsid w:val="0098257B"/>
    <w:rsid w:val="009C4FC4"/>
    <w:rsid w:val="00A016BD"/>
    <w:rsid w:val="00A05D1E"/>
    <w:rsid w:val="00A075CF"/>
    <w:rsid w:val="00A16BE0"/>
    <w:rsid w:val="00A21FA4"/>
    <w:rsid w:val="00A23819"/>
    <w:rsid w:val="00A2394F"/>
    <w:rsid w:val="00B05E57"/>
    <w:rsid w:val="00B23704"/>
    <w:rsid w:val="00B7347F"/>
    <w:rsid w:val="00B90A91"/>
    <w:rsid w:val="00BE166E"/>
    <w:rsid w:val="00BF41AB"/>
    <w:rsid w:val="00BF5115"/>
    <w:rsid w:val="00C50261"/>
    <w:rsid w:val="00C57D57"/>
    <w:rsid w:val="00C7234B"/>
    <w:rsid w:val="00CB4BB6"/>
    <w:rsid w:val="00D167D5"/>
    <w:rsid w:val="00D2139C"/>
    <w:rsid w:val="00D23C2E"/>
    <w:rsid w:val="00D4152D"/>
    <w:rsid w:val="00D8307C"/>
    <w:rsid w:val="00DF1E5B"/>
    <w:rsid w:val="00E1024E"/>
    <w:rsid w:val="00E22B6B"/>
    <w:rsid w:val="00E766A9"/>
    <w:rsid w:val="00E768CA"/>
    <w:rsid w:val="00EC1825"/>
    <w:rsid w:val="00ED767A"/>
    <w:rsid w:val="00F55F85"/>
    <w:rsid w:val="00F84505"/>
    <w:rsid w:val="00FE176F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DE"/>
    <w:rPr>
      <w:sz w:val="24"/>
    </w:rPr>
  </w:style>
  <w:style w:type="paragraph" w:styleId="Heading1">
    <w:name w:val="heading 1"/>
    <w:basedOn w:val="Normal"/>
    <w:next w:val="Normal"/>
    <w:qFormat/>
    <w:rsid w:val="004F59DE"/>
    <w:pPr>
      <w:keepNext/>
      <w:outlineLvl w:val="0"/>
    </w:pPr>
    <w:rPr>
      <w:rFonts w:ascii="Capitals" w:hAnsi="Capitals"/>
      <w:sz w:val="28"/>
    </w:rPr>
  </w:style>
  <w:style w:type="paragraph" w:styleId="Heading2">
    <w:name w:val="heading 2"/>
    <w:basedOn w:val="Normal"/>
    <w:next w:val="Normal"/>
    <w:qFormat/>
    <w:rsid w:val="004F59DE"/>
    <w:pPr>
      <w:keepNext/>
      <w:jc w:val="center"/>
      <w:outlineLvl w:val="1"/>
    </w:pPr>
    <w:rPr>
      <w:rFonts w:ascii="Capitals" w:hAnsi="Capitals"/>
      <w:sz w:val="44"/>
    </w:rPr>
  </w:style>
  <w:style w:type="paragraph" w:styleId="Heading3">
    <w:name w:val="heading 3"/>
    <w:basedOn w:val="Normal"/>
    <w:next w:val="Normal"/>
    <w:qFormat/>
    <w:rsid w:val="004F59DE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F59DE"/>
    <w:pPr>
      <w:keepNext/>
      <w:jc w:val="center"/>
      <w:outlineLvl w:val="3"/>
    </w:pPr>
    <w:rPr>
      <w:rFonts w:ascii="Capitals" w:hAnsi="Capitals"/>
      <w:sz w:val="28"/>
    </w:rPr>
  </w:style>
  <w:style w:type="paragraph" w:styleId="Heading5">
    <w:name w:val="heading 5"/>
    <w:basedOn w:val="Normal"/>
    <w:next w:val="Normal"/>
    <w:qFormat/>
    <w:rsid w:val="004F59DE"/>
    <w:pPr>
      <w:keepNext/>
      <w:outlineLvl w:val="4"/>
    </w:pPr>
    <w:rPr>
      <w:rFonts w:ascii="Capitals" w:hAnsi="Capitals"/>
      <w:i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F59DE"/>
    <w:rPr>
      <w:color w:val="0000FF"/>
      <w:u w:val="single"/>
    </w:rPr>
  </w:style>
  <w:style w:type="paragraph" w:styleId="BodyText">
    <w:name w:val="Body Text"/>
    <w:basedOn w:val="Normal"/>
    <w:rsid w:val="004F59DE"/>
    <w:rPr>
      <w:b/>
    </w:rPr>
  </w:style>
  <w:style w:type="paragraph" w:styleId="BodyText2">
    <w:name w:val="Body Text 2"/>
    <w:basedOn w:val="Normal"/>
    <w:rsid w:val="004F59DE"/>
    <w:pPr>
      <w:jc w:val="center"/>
    </w:pPr>
  </w:style>
  <w:style w:type="character" w:styleId="FollowedHyperlink">
    <w:name w:val="FollowedHyperlink"/>
    <w:basedOn w:val="DefaultParagraphFont"/>
    <w:rsid w:val="004F59D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67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D7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67A"/>
    <w:rPr>
      <w:sz w:val="24"/>
    </w:rPr>
  </w:style>
  <w:style w:type="paragraph" w:styleId="ListParagraph">
    <w:name w:val="List Paragraph"/>
    <w:basedOn w:val="Normal"/>
    <w:uiPriority w:val="34"/>
    <w:qFormat/>
    <w:rsid w:val="00914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5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2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02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26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2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2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261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9669A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DE"/>
    <w:rPr>
      <w:sz w:val="24"/>
    </w:rPr>
  </w:style>
  <w:style w:type="paragraph" w:styleId="Heading1">
    <w:name w:val="heading 1"/>
    <w:basedOn w:val="Normal"/>
    <w:next w:val="Normal"/>
    <w:qFormat/>
    <w:rsid w:val="004F59DE"/>
    <w:pPr>
      <w:keepNext/>
      <w:outlineLvl w:val="0"/>
    </w:pPr>
    <w:rPr>
      <w:rFonts w:ascii="Capitals" w:hAnsi="Capitals"/>
      <w:sz w:val="28"/>
    </w:rPr>
  </w:style>
  <w:style w:type="paragraph" w:styleId="Heading2">
    <w:name w:val="heading 2"/>
    <w:basedOn w:val="Normal"/>
    <w:next w:val="Normal"/>
    <w:qFormat/>
    <w:rsid w:val="004F59DE"/>
    <w:pPr>
      <w:keepNext/>
      <w:jc w:val="center"/>
      <w:outlineLvl w:val="1"/>
    </w:pPr>
    <w:rPr>
      <w:rFonts w:ascii="Capitals" w:hAnsi="Capitals"/>
      <w:sz w:val="44"/>
    </w:rPr>
  </w:style>
  <w:style w:type="paragraph" w:styleId="Heading3">
    <w:name w:val="heading 3"/>
    <w:basedOn w:val="Normal"/>
    <w:next w:val="Normal"/>
    <w:qFormat/>
    <w:rsid w:val="004F59DE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F59DE"/>
    <w:pPr>
      <w:keepNext/>
      <w:jc w:val="center"/>
      <w:outlineLvl w:val="3"/>
    </w:pPr>
    <w:rPr>
      <w:rFonts w:ascii="Capitals" w:hAnsi="Capitals"/>
      <w:sz w:val="28"/>
    </w:rPr>
  </w:style>
  <w:style w:type="paragraph" w:styleId="Heading5">
    <w:name w:val="heading 5"/>
    <w:basedOn w:val="Normal"/>
    <w:next w:val="Normal"/>
    <w:qFormat/>
    <w:rsid w:val="004F59DE"/>
    <w:pPr>
      <w:keepNext/>
      <w:outlineLvl w:val="4"/>
    </w:pPr>
    <w:rPr>
      <w:rFonts w:ascii="Capitals" w:hAnsi="Capitals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59DE"/>
    <w:rPr>
      <w:color w:val="0000FF"/>
      <w:u w:val="single"/>
    </w:rPr>
  </w:style>
  <w:style w:type="paragraph" w:styleId="BodyText">
    <w:name w:val="Body Text"/>
    <w:basedOn w:val="Normal"/>
    <w:rsid w:val="004F59DE"/>
    <w:rPr>
      <w:b/>
    </w:rPr>
  </w:style>
  <w:style w:type="paragraph" w:styleId="BodyText2">
    <w:name w:val="Body Text 2"/>
    <w:basedOn w:val="Normal"/>
    <w:rsid w:val="004F59DE"/>
    <w:pPr>
      <w:jc w:val="center"/>
    </w:pPr>
  </w:style>
  <w:style w:type="character" w:styleId="FollowedHyperlink">
    <w:name w:val="FollowedHyperlink"/>
    <w:basedOn w:val="DefaultParagraphFont"/>
    <w:rsid w:val="004F59D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67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D7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67A"/>
    <w:rPr>
      <w:sz w:val="24"/>
    </w:rPr>
  </w:style>
  <w:style w:type="paragraph" w:styleId="ListParagraph">
    <w:name w:val="List Paragraph"/>
    <w:basedOn w:val="Normal"/>
    <w:uiPriority w:val="34"/>
    <w:qFormat/>
    <w:rsid w:val="00914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5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2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02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26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2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2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261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9669A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and Vision</vt:lpstr>
    </vt:vector>
  </TitlesOfParts>
  <Company>Leggett Fdn/Blue Ridge Center</Company>
  <LinksUpToDate>false</LinksUpToDate>
  <CharactersWithSpaces>1694</CharactersWithSpaces>
  <SharedDoc>false</SharedDoc>
  <HLinks>
    <vt:vector size="12" baseType="variant">
      <vt:variant>
        <vt:i4>5570658</vt:i4>
      </vt:variant>
      <vt:variant>
        <vt:i4>3</vt:i4>
      </vt:variant>
      <vt:variant>
        <vt:i4>0</vt:i4>
      </vt:variant>
      <vt:variant>
        <vt:i4>5</vt:i4>
      </vt:variant>
      <vt:variant>
        <vt:lpwstr>mailto:info@piedmontcf.org</vt:lpwstr>
      </vt:variant>
      <vt:variant>
        <vt:lpwstr/>
      </vt:variant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http://www.forwardturn.org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and Vision</dc:title>
  <dc:creator>AOwen</dc:creator>
  <cp:lastModifiedBy>Amy Owen</cp:lastModifiedBy>
  <cp:revision>3</cp:revision>
  <cp:lastPrinted>2014-10-20T20:44:00Z</cp:lastPrinted>
  <dcterms:created xsi:type="dcterms:W3CDTF">2017-04-28T21:00:00Z</dcterms:created>
  <dcterms:modified xsi:type="dcterms:W3CDTF">2017-04-30T19:37:00Z</dcterms:modified>
</cp:coreProperties>
</file>