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E" w:rsidRPr="008D676A" w:rsidRDefault="00C52E7E" w:rsidP="00C52E7E">
      <w:pPr>
        <w:pStyle w:val="Heading1"/>
        <w:rPr>
          <w:rFonts w:ascii="Times" w:hAnsi="Times"/>
          <w:sz w:val="68"/>
          <w:szCs w:val="68"/>
        </w:rPr>
      </w:pPr>
      <w:r w:rsidRPr="008D676A">
        <w:rPr>
          <w:rFonts w:ascii="Times" w:hAnsi="Times"/>
          <w:noProof/>
          <w:sz w:val="68"/>
          <w:szCs w:val="6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3202940" cy="2049780"/>
            <wp:effectExtent l="25400" t="0" r="0" b="0"/>
            <wp:wrapTight wrapText="bothSides">
              <wp:wrapPolygon edited="0">
                <wp:start x="-171" y="0"/>
                <wp:lineTo x="-171" y="21413"/>
                <wp:lineTo x="21583" y="21413"/>
                <wp:lineTo x="21583" y="0"/>
                <wp:lineTo x="-171" y="0"/>
              </wp:wrapPolygon>
            </wp:wrapTight>
            <wp:docPr id="5" name="Picture 4" descr="Screen Shot 2015-06-17 at 2.1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7 at 2.11.55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5A" w:rsidRPr="008D676A">
        <w:rPr>
          <w:rFonts w:ascii="Times" w:hAnsi="Times"/>
          <w:sz w:val="68"/>
          <w:szCs w:val="68"/>
        </w:rPr>
        <w:t xml:space="preserve"> </w:t>
      </w:r>
    </w:p>
    <w:p w:rsidR="00282F2C" w:rsidRPr="00C52E7E" w:rsidRDefault="00282F2C" w:rsidP="00C52E7E"/>
    <w:p w:rsidR="00282F2C" w:rsidRPr="0000016D" w:rsidRDefault="00A30D5A" w:rsidP="00282F2C">
      <w:pPr>
        <w:rPr>
          <w:color w:val="17365D" w:themeColor="text2" w:themeShade="BF"/>
        </w:rPr>
      </w:pPr>
      <w:r w:rsidRPr="0000016D">
        <w:rPr>
          <w:color w:val="17365D" w:themeColor="text2" w:themeShade="BF"/>
          <w:sz w:val="68"/>
          <w:szCs w:val="68"/>
        </w:rPr>
        <w:t>Guidelines and Grant Application</w:t>
      </w:r>
    </w:p>
    <w:p w:rsidR="00282F2C" w:rsidRPr="00C52E7E" w:rsidRDefault="00282F2C">
      <w:pPr>
        <w:pStyle w:val="Heading1"/>
        <w:rPr>
          <w:rFonts w:ascii="Times" w:hAnsi="Times"/>
          <w:sz w:val="16"/>
        </w:rPr>
      </w:pPr>
    </w:p>
    <w:p w:rsidR="00C52E7E" w:rsidRPr="00C52E7E" w:rsidRDefault="00C52E7E">
      <w:pPr>
        <w:pStyle w:val="Heading1"/>
        <w:rPr>
          <w:rFonts w:ascii="Times" w:hAnsi="Times"/>
          <w:i/>
        </w:rPr>
      </w:pPr>
    </w:p>
    <w:p w:rsidR="00C52E7E" w:rsidRPr="00C52E7E" w:rsidRDefault="00C52E7E">
      <w:pPr>
        <w:pStyle w:val="Heading1"/>
        <w:rPr>
          <w:rFonts w:ascii="Times" w:hAnsi="Times"/>
          <w:i/>
        </w:rPr>
      </w:pPr>
    </w:p>
    <w:p w:rsidR="0000016D" w:rsidRPr="00563A79" w:rsidRDefault="00C52E7E" w:rsidP="00563A79">
      <w:pPr>
        <w:pStyle w:val="Heading1"/>
        <w:jc w:val="center"/>
        <w:rPr>
          <w:rFonts w:ascii="Times" w:hAnsi="Times"/>
          <w:b/>
          <w:color w:val="17365D" w:themeColor="text2" w:themeShade="BF"/>
          <w:sz w:val="36"/>
          <w:szCs w:val="36"/>
        </w:rPr>
      </w:pPr>
      <w:r w:rsidRPr="0000016D">
        <w:rPr>
          <w:rFonts w:ascii="Times" w:hAnsi="Times"/>
          <w:b/>
          <w:color w:val="17365D" w:themeColor="text2" w:themeShade="BF"/>
          <w:sz w:val="36"/>
          <w:szCs w:val="36"/>
        </w:rPr>
        <w:t>Program Partners and Funders</w:t>
      </w:r>
    </w:p>
    <w:p w:rsidR="00C52E7E" w:rsidRDefault="00C52E7E">
      <w:r w:rsidRPr="00C52E7E">
        <w:t xml:space="preserve">The </w:t>
      </w:r>
      <w:r w:rsidRPr="000B61BF">
        <w:rPr>
          <w:b/>
        </w:rPr>
        <w:t>Community Foundation for Northern Virginia</w:t>
      </w:r>
      <w:r w:rsidRPr="00C52E7E">
        <w:t xml:space="preserve"> and </w:t>
      </w:r>
      <w:r w:rsidRPr="000B61BF">
        <w:rPr>
          <w:b/>
        </w:rPr>
        <w:t>Community Foundation for Loudoun and Northern Fauquier Counties</w:t>
      </w:r>
      <w:r>
        <w:t xml:space="preserve"> have partnered to offer charitable funding opportunities to qualifying </w:t>
      </w:r>
      <w:r w:rsidR="00E15611">
        <w:t>organizations</w:t>
      </w:r>
      <w:r>
        <w:t xml:space="preserve"> serving Loudoun County</w:t>
      </w:r>
      <w:r w:rsidR="00772E59">
        <w:t xml:space="preserve"> through the Loudoun Impact Fund</w:t>
      </w:r>
      <w:r>
        <w:t>.</w:t>
      </w:r>
    </w:p>
    <w:p w:rsidR="00C52E7E" w:rsidRPr="00563A79" w:rsidRDefault="00C52E7E">
      <w:pPr>
        <w:rPr>
          <w:sz w:val="16"/>
        </w:rPr>
      </w:pPr>
    </w:p>
    <w:p w:rsidR="00C52E7E" w:rsidRDefault="00C52E7E">
      <w:r>
        <w:t>The Loudoun Impact Fund is a giving circle of caring donors, each offering gifts of $1,000 (per person) or $5,000 (per foundation or corporation).  Gifts are pooled together to leverage funding and offer grants with impact, here at home.</w:t>
      </w:r>
      <w:r w:rsidR="002C14C7">
        <w:t xml:space="preserve">  Many members are new to grantmaking and look forward to learning more about programs, needs, and solutions in Loudoun County.</w:t>
      </w:r>
    </w:p>
    <w:p w:rsidR="00282F2C" w:rsidRPr="00563A79" w:rsidRDefault="00282F2C">
      <w:pPr>
        <w:rPr>
          <w:sz w:val="16"/>
        </w:rPr>
      </w:pPr>
    </w:p>
    <w:p w:rsidR="00282F2C" w:rsidRPr="0000016D" w:rsidRDefault="00C52E7E">
      <w:pPr>
        <w:pStyle w:val="Heading2"/>
        <w:rPr>
          <w:rFonts w:ascii="Times" w:hAnsi="Times"/>
          <w:b/>
          <w:color w:val="17365D" w:themeColor="text2" w:themeShade="BF"/>
          <w:sz w:val="36"/>
        </w:rPr>
      </w:pPr>
      <w:r w:rsidRPr="0000016D">
        <w:rPr>
          <w:rFonts w:ascii="Times" w:hAnsi="Times"/>
          <w:b/>
          <w:color w:val="17365D" w:themeColor="text2" w:themeShade="BF"/>
          <w:sz w:val="36"/>
        </w:rPr>
        <w:t xml:space="preserve">Loudoun Impact Fund Guidelines ~ </w:t>
      </w:r>
      <w:r w:rsidR="00EA3C60">
        <w:rPr>
          <w:rFonts w:ascii="Times" w:hAnsi="Times"/>
          <w:b/>
          <w:color w:val="17365D" w:themeColor="text2" w:themeShade="BF"/>
          <w:sz w:val="36"/>
        </w:rPr>
        <w:t>2017</w:t>
      </w:r>
    </w:p>
    <w:p w:rsidR="00282F2C" w:rsidRPr="00C52E7E" w:rsidRDefault="00282F2C">
      <w:pPr>
        <w:rPr>
          <w:sz w:val="16"/>
        </w:rPr>
      </w:pPr>
    </w:p>
    <w:p w:rsidR="00282F2C" w:rsidRPr="00C52E7E" w:rsidRDefault="00A2394F">
      <w:r w:rsidRPr="00C52E7E">
        <w:rPr>
          <w:color w:val="000000"/>
        </w:rPr>
        <w:t>The</w:t>
      </w:r>
      <w:r w:rsidR="00E15611">
        <w:rPr>
          <w:color w:val="000000"/>
        </w:rPr>
        <w:t xml:space="preserve"> Community Foundation’s giving-</w:t>
      </w:r>
      <w:r w:rsidR="00CA6F8C">
        <w:rPr>
          <w:color w:val="000000"/>
        </w:rPr>
        <w:t>circle grant advisors</w:t>
      </w:r>
      <w:r w:rsidR="00282F2C" w:rsidRPr="00C52E7E">
        <w:rPr>
          <w:color w:val="000000"/>
        </w:rPr>
        <w:t xml:space="preserve"> will consider applications </w:t>
      </w:r>
      <w:r w:rsidR="00CA6F8C">
        <w:rPr>
          <w:color w:val="000000"/>
        </w:rPr>
        <w:t>that positively impact Youth and Elderly Welfare in Loudoun County</w:t>
      </w:r>
      <w:r w:rsidR="00E638BE">
        <w:rPr>
          <w:color w:val="000000"/>
        </w:rPr>
        <w:t>. Proposed projects should</w:t>
      </w:r>
      <w:r w:rsidR="00724450">
        <w:rPr>
          <w:color w:val="000000"/>
        </w:rPr>
        <w:t xml:space="preserve"> some or all of the following</w:t>
      </w:r>
      <w:r w:rsidR="00CA6F8C">
        <w:rPr>
          <w:color w:val="000000"/>
        </w:rPr>
        <w:t>:</w:t>
      </w:r>
    </w:p>
    <w:p w:rsidR="00282F2C" w:rsidRPr="00C52E7E" w:rsidRDefault="00282F2C">
      <w:pPr>
        <w:rPr>
          <w:sz w:val="16"/>
        </w:rPr>
      </w:pPr>
    </w:p>
    <w:p w:rsidR="00724450" w:rsidRDefault="00282F2C" w:rsidP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bookmarkStart w:id="0" w:name="OLE_LINK4"/>
      <w:r w:rsidRPr="00C52E7E">
        <w:t xml:space="preserve">Address </w:t>
      </w:r>
      <w:r w:rsidR="000B61BF">
        <w:t>disadvantaged</w:t>
      </w:r>
      <w:r w:rsidR="007D3524">
        <w:t xml:space="preserve"> </w:t>
      </w:r>
      <w:r w:rsidR="004269FB">
        <w:t xml:space="preserve">children </w:t>
      </w:r>
      <w:r w:rsidR="00EA3C60">
        <w:t>and young adults up to 24</w:t>
      </w:r>
      <w:r w:rsidR="004269FB">
        <w:t xml:space="preserve"> </w:t>
      </w:r>
      <w:r w:rsidR="00E638BE">
        <w:t>or</w:t>
      </w:r>
      <w:r w:rsidR="004269FB">
        <w:t xml:space="preserve"> </w:t>
      </w:r>
      <w:r w:rsidR="00643B27">
        <w:t xml:space="preserve">disadvantaged </w:t>
      </w:r>
      <w:r w:rsidR="004269FB">
        <w:t>elders 60</w:t>
      </w:r>
      <w:r w:rsidR="000B61BF">
        <w:t xml:space="preserve"> or over </w:t>
      </w:r>
      <w:r w:rsidR="00E638BE">
        <w:t xml:space="preserve">with low incomes, </w:t>
      </w:r>
      <w:r w:rsidR="000B61BF">
        <w:t>special needs</w:t>
      </w:r>
      <w:r w:rsidR="00CA6F8C">
        <w:t xml:space="preserve">, </w:t>
      </w:r>
      <w:r w:rsidR="00E638BE">
        <w:t>disa</w:t>
      </w:r>
      <w:r w:rsidR="00724450">
        <w:t>bilities or related life risks,</w:t>
      </w:r>
      <w:bookmarkStart w:id="1" w:name="OLE_LINK6"/>
      <w:bookmarkEnd w:id="0"/>
    </w:p>
    <w:p w:rsidR="00724450" w:rsidRDefault="00CA6F8C" w:rsidP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</w:pPr>
      <w:r>
        <w:t xml:space="preserve">Provide services </w:t>
      </w:r>
      <w:r w:rsidR="00E638BE">
        <w:t xml:space="preserve">enhancing health and welfare such as </w:t>
      </w:r>
      <w:r>
        <w:t xml:space="preserve">daycare, </w:t>
      </w:r>
      <w:r w:rsidR="00E15611">
        <w:t xml:space="preserve">home care, </w:t>
      </w:r>
      <w:r>
        <w:t xml:space="preserve">respite care, </w:t>
      </w:r>
      <w:r w:rsidR="00E638BE">
        <w:t xml:space="preserve">medical care, </w:t>
      </w:r>
      <w:r w:rsidR="00724450">
        <w:t>after-</w:t>
      </w:r>
      <w:r w:rsidR="000B61BF">
        <w:t>school care</w:t>
      </w:r>
      <w:bookmarkEnd w:id="1"/>
      <w:r w:rsidR="000B61BF">
        <w:t xml:space="preserve">, </w:t>
      </w:r>
      <w:r w:rsidR="00E638BE">
        <w:t>athletic and exercise programs</w:t>
      </w:r>
      <w:r w:rsidR="00724450">
        <w:t>,</w:t>
      </w:r>
      <w:r w:rsidR="00E638BE">
        <w:t xml:space="preserve"> or social programs designed to enhance individual and community wellbeing.  </w:t>
      </w:r>
    </w:p>
    <w:p w:rsidR="00282F2C" w:rsidRPr="00563A79" w:rsidRDefault="00282F2C" w:rsidP="00724450">
      <w:pPr>
        <w:tabs>
          <w:tab w:val="left" w:pos="990"/>
          <w:tab w:val="left" w:pos="1170"/>
        </w:tabs>
        <w:ind w:left="540"/>
        <w:rPr>
          <w:sz w:val="16"/>
        </w:rPr>
      </w:pPr>
    </w:p>
    <w:p w:rsidR="00282F2C" w:rsidRPr="00E87F57" w:rsidRDefault="00322AC4" w:rsidP="00282F2C">
      <w:pPr>
        <w:pStyle w:val="Heading1"/>
        <w:rPr>
          <w:rFonts w:ascii="Times" w:hAnsi="Times"/>
          <w:b/>
        </w:rPr>
      </w:pPr>
      <w:r w:rsidRPr="00E87F57">
        <w:rPr>
          <w:rFonts w:ascii="Times" w:hAnsi="Times"/>
          <w:b/>
        </w:rPr>
        <w:t>Grant</w:t>
      </w:r>
      <w:r w:rsidR="00282F2C" w:rsidRPr="00E87F57">
        <w:rPr>
          <w:rFonts w:ascii="Times" w:hAnsi="Times"/>
          <w:b/>
        </w:rPr>
        <w:t>making Priorities</w:t>
      </w:r>
    </w:p>
    <w:p w:rsidR="00282F2C" w:rsidRPr="00C52E7E" w:rsidRDefault="00282F2C" w:rsidP="00282F2C">
      <w:pPr>
        <w:numPr>
          <w:ilvl w:val="0"/>
          <w:numId w:val="12"/>
        </w:numPr>
        <w:tabs>
          <w:tab w:val="left" w:pos="990"/>
        </w:tabs>
      </w:pPr>
      <w:r w:rsidRPr="00C52E7E">
        <w:t>Projects that lev</w:t>
      </w:r>
      <w:r w:rsidR="00CA6F8C">
        <w:t>erage additional resources, such as</w:t>
      </w:r>
      <w:r w:rsidRPr="00C52E7E">
        <w:t xml:space="preserve"> volunteer time, in-kind gifts o</w:t>
      </w:r>
      <w:r w:rsidR="00772E59">
        <w:t xml:space="preserve">f materials or supplies, </w:t>
      </w:r>
      <w:r w:rsidR="00F3523D">
        <w:t xml:space="preserve">matching support from </w:t>
      </w:r>
      <w:r w:rsidRPr="00C52E7E">
        <w:t>other funding sources</w:t>
      </w:r>
      <w:r w:rsidR="00724450">
        <w:t>,</w:t>
      </w:r>
      <w:r w:rsidR="00F3523D">
        <w:t xml:space="preserve"> and collaboration with additional groups. </w:t>
      </w:r>
    </w:p>
    <w:p w:rsidR="00282F2C" w:rsidRPr="00563A79" w:rsidRDefault="00282F2C">
      <w:pPr>
        <w:rPr>
          <w:sz w:val="16"/>
        </w:rPr>
      </w:pPr>
    </w:p>
    <w:p w:rsidR="00282F2C" w:rsidRPr="00E15611" w:rsidRDefault="002C2018" w:rsidP="00282F2C">
      <w:pPr>
        <w:pStyle w:val="Heading1"/>
        <w:rPr>
          <w:rFonts w:ascii="Times" w:hAnsi="Times"/>
          <w:b/>
        </w:rPr>
      </w:pPr>
      <w:r>
        <w:rPr>
          <w:rFonts w:ascii="Times" w:hAnsi="Times"/>
          <w:b/>
        </w:rPr>
        <w:t>Who is Eligible to Apply</w:t>
      </w:r>
      <w:r w:rsidR="00282F2C" w:rsidRPr="00E15611">
        <w:rPr>
          <w:rFonts w:ascii="Times" w:hAnsi="Times"/>
          <w:b/>
        </w:rPr>
        <w:t>?</w:t>
      </w:r>
    </w:p>
    <w:p w:rsidR="0027621D" w:rsidRPr="00C52E7E" w:rsidRDefault="00CA6F8C" w:rsidP="00282F2C">
      <w:r>
        <w:t>Loudoun Impact Fund</w:t>
      </w:r>
      <w:r w:rsidR="00EA3C60">
        <w:t xml:space="preserve"> </w:t>
      </w:r>
      <w:r w:rsidR="00ED767A" w:rsidRPr="00C52E7E">
        <w:t xml:space="preserve">applicants may be area </w:t>
      </w:r>
      <w:r w:rsidR="00772E59">
        <w:t xml:space="preserve">501(c)(3) public </w:t>
      </w:r>
      <w:r w:rsidR="00ED767A" w:rsidRPr="00C52E7E">
        <w:t>charities</w:t>
      </w:r>
      <w:r w:rsidR="000114D3">
        <w:t xml:space="preserve"> / nonprofits</w:t>
      </w:r>
      <w:r w:rsidR="00ED767A" w:rsidRPr="00C52E7E">
        <w:t xml:space="preserve">, </w:t>
      </w:r>
      <w:r w:rsidR="004269FB">
        <w:t xml:space="preserve">schools, and churches </w:t>
      </w:r>
      <w:r w:rsidR="00643B27">
        <w:t xml:space="preserve">providing direct services to </w:t>
      </w:r>
      <w:r w:rsidR="00F3523D">
        <w:t xml:space="preserve">residents of </w:t>
      </w:r>
      <w:r w:rsidR="00643B27">
        <w:t>Loudoun County</w:t>
      </w:r>
      <w:r w:rsidR="00F3523D">
        <w:t>.</w:t>
      </w:r>
      <w:r w:rsidR="00643B27">
        <w:t xml:space="preserve"> </w:t>
      </w:r>
      <w:r w:rsidR="004269FB">
        <w:t xml:space="preserve">(NOTE:  </w:t>
      </w:r>
      <w:r w:rsidR="00F3523D">
        <w:t>The Loudoun Impact Fund can</w:t>
      </w:r>
      <w:r w:rsidR="00724450">
        <w:t xml:space="preserve"> support faith-</w:t>
      </w:r>
      <w:r w:rsidR="00F3523D">
        <w:t xml:space="preserve">based entities, however, it will not support projects </w:t>
      </w:r>
      <w:r w:rsidR="00724450">
        <w:t>that</w:t>
      </w:r>
      <w:r w:rsidR="00F3523D">
        <w:t xml:space="preserve"> either provide </w:t>
      </w:r>
      <w:r w:rsidR="00724450">
        <w:t xml:space="preserve">or require </w:t>
      </w:r>
      <w:r w:rsidR="00F3523D">
        <w:t xml:space="preserve">religious </w:t>
      </w:r>
      <w:r w:rsidR="00724450">
        <w:t>teachings</w:t>
      </w:r>
      <w:r w:rsidR="00F3523D">
        <w:t xml:space="preserve"> or exclude </w:t>
      </w:r>
      <w:r w:rsidR="00724450">
        <w:t>citizens</w:t>
      </w:r>
      <w:r w:rsidR="00F3523D">
        <w:t xml:space="preserve"> of different faiths. </w:t>
      </w:r>
    </w:p>
    <w:p w:rsidR="00282F2C" w:rsidRPr="00C52E7E" w:rsidRDefault="00282F2C">
      <w:pPr>
        <w:pStyle w:val="Heading1"/>
        <w:rPr>
          <w:rFonts w:ascii="Times" w:hAnsi="Times"/>
          <w:i/>
          <w:sz w:val="16"/>
        </w:rPr>
      </w:pPr>
    </w:p>
    <w:p w:rsidR="00282F2C" w:rsidRPr="00E15611" w:rsidRDefault="00282F2C">
      <w:pPr>
        <w:pStyle w:val="Heading1"/>
        <w:rPr>
          <w:rFonts w:ascii="Times" w:hAnsi="Times"/>
          <w:b/>
        </w:rPr>
      </w:pPr>
      <w:r w:rsidRPr="00E15611">
        <w:rPr>
          <w:rFonts w:ascii="Times" w:hAnsi="Times"/>
          <w:b/>
        </w:rPr>
        <w:t>Application Deadlines and Reviews</w:t>
      </w:r>
    </w:p>
    <w:p w:rsidR="00282F2C" w:rsidRPr="00C52E7E" w:rsidRDefault="00282F2C" w:rsidP="00282F2C">
      <w:r w:rsidRPr="00C52E7E">
        <w:t xml:space="preserve">Applications must </w:t>
      </w:r>
      <w:r w:rsidR="002C2018">
        <w:t xml:space="preserve">be </w:t>
      </w:r>
      <w:r w:rsidR="00ED767A" w:rsidRPr="00C52E7E">
        <w:rPr>
          <w:b/>
        </w:rPr>
        <w:t xml:space="preserve">submitted electronically on or before </w:t>
      </w:r>
      <w:r w:rsidR="00CA6F8C">
        <w:rPr>
          <w:b/>
        </w:rPr>
        <w:t>September 1</w:t>
      </w:r>
      <w:r w:rsidR="00EA3C60">
        <w:rPr>
          <w:b/>
        </w:rPr>
        <w:t>3, 2017</w:t>
      </w:r>
      <w:r w:rsidR="00A66089">
        <w:rPr>
          <w:b/>
        </w:rPr>
        <w:t>, midnight</w:t>
      </w:r>
      <w:r w:rsidR="00ED767A" w:rsidRPr="00C52E7E">
        <w:rPr>
          <w:b/>
        </w:rPr>
        <w:t xml:space="preserve">. </w:t>
      </w:r>
    </w:p>
    <w:p w:rsidR="00282F2C" w:rsidRPr="00C52E7E" w:rsidRDefault="00282F2C">
      <w:pPr>
        <w:rPr>
          <w:sz w:val="16"/>
        </w:rPr>
      </w:pPr>
    </w:p>
    <w:p w:rsidR="00282F2C" w:rsidRPr="00E15611" w:rsidRDefault="00282F2C">
      <w:pPr>
        <w:pStyle w:val="Heading5"/>
        <w:rPr>
          <w:rFonts w:ascii="Times" w:hAnsi="Times"/>
          <w:b/>
          <w:i w:val="0"/>
        </w:rPr>
      </w:pPr>
      <w:r w:rsidRPr="00E15611">
        <w:rPr>
          <w:rFonts w:ascii="Times" w:hAnsi="Times"/>
          <w:b/>
          <w:i w:val="0"/>
        </w:rPr>
        <w:t>Grant Size, Announcement, Final Reporting</w:t>
      </w:r>
    </w:p>
    <w:p w:rsidR="000B61BF" w:rsidRDefault="00282F2C" w:rsidP="00282F2C">
      <w:r w:rsidRPr="00C52E7E">
        <w:t xml:space="preserve">Grants </w:t>
      </w:r>
      <w:r w:rsidR="00E87F57">
        <w:t>are expected to</w:t>
      </w:r>
      <w:r w:rsidR="00322AC4">
        <w:t xml:space="preserve"> range</w:t>
      </w:r>
      <w:r w:rsidRPr="00C52E7E">
        <w:t xml:space="preserve"> from </w:t>
      </w:r>
      <w:r w:rsidR="00322AC4">
        <w:rPr>
          <w:b/>
        </w:rPr>
        <w:t>$</w:t>
      </w:r>
      <w:r w:rsidR="00EA3C60">
        <w:rPr>
          <w:b/>
        </w:rPr>
        <w:t>5,000</w:t>
      </w:r>
      <w:r w:rsidR="00F87BA2">
        <w:rPr>
          <w:b/>
        </w:rPr>
        <w:t xml:space="preserve"> to $30</w:t>
      </w:r>
      <w:r w:rsidR="00322AC4">
        <w:rPr>
          <w:b/>
        </w:rPr>
        <w:t xml:space="preserve">,000 per agency.  </w:t>
      </w:r>
      <w:r w:rsidR="004269FB">
        <w:t>An estimated $</w:t>
      </w:r>
      <w:r w:rsidR="00F87BA2">
        <w:t>125</w:t>
      </w:r>
      <w:r w:rsidR="00EA3C60">
        <w:t>,000</w:t>
      </w:r>
      <w:r w:rsidR="003A46BE" w:rsidRPr="003A46BE">
        <w:t xml:space="preserve"> will be available for distribution</w:t>
      </w:r>
      <w:r w:rsidR="00F87BA2">
        <w:t xml:space="preserve"> (it is anticipated that 1 or 2 large grants will be awarded; a majority of grants will be in </w:t>
      </w:r>
      <w:r w:rsidR="00563A79">
        <w:t xml:space="preserve">the </w:t>
      </w:r>
      <w:r w:rsidR="00F87BA2">
        <w:t>$10,000 range or less)</w:t>
      </w:r>
      <w:r w:rsidR="003A46BE" w:rsidRPr="003A46BE">
        <w:t xml:space="preserve">.  </w:t>
      </w:r>
      <w:r w:rsidRPr="00C52E7E">
        <w:t>Grants will be announ</w:t>
      </w:r>
      <w:r w:rsidR="00A075CF" w:rsidRPr="00C52E7E">
        <w:t xml:space="preserve">ced no later than </w:t>
      </w:r>
      <w:r w:rsidR="00EA3C60">
        <w:t>October 13, 2017</w:t>
      </w:r>
      <w:r w:rsidRPr="00C52E7E">
        <w:t xml:space="preserve">.  </w:t>
      </w:r>
      <w:r w:rsidR="00EA3C60">
        <w:t>Grantees will be invited to attend a</w:t>
      </w:r>
      <w:r w:rsidR="00E474EF">
        <w:t>n evening</w:t>
      </w:r>
      <w:r w:rsidR="00EA3C60">
        <w:t xml:space="preserve"> grantee </w:t>
      </w:r>
      <w:r w:rsidR="00E474EF">
        <w:t>&amp;</w:t>
      </w:r>
      <w:r w:rsidR="00EA3C60">
        <w:t xml:space="preserve"> donor reception </w:t>
      </w:r>
      <w:r w:rsidR="00F3523D">
        <w:t xml:space="preserve">planned for </w:t>
      </w:r>
      <w:r w:rsidR="00724450">
        <w:t>November 1</w:t>
      </w:r>
      <w:r w:rsidR="00EA3C60">
        <w:t>, 2017</w:t>
      </w:r>
      <w:r w:rsidR="00E474EF">
        <w:t>.</w:t>
      </w:r>
    </w:p>
    <w:p w:rsidR="00A07089" w:rsidRDefault="00A07089" w:rsidP="00282F2C"/>
    <w:p w:rsidR="00282F2C" w:rsidRPr="00C52E7E" w:rsidRDefault="00A07089" w:rsidP="00282F2C">
      <w:r w:rsidRPr="00C52E7E">
        <w:t xml:space="preserve">A </w:t>
      </w:r>
      <w:r w:rsidRPr="00C52E7E">
        <w:rPr>
          <w:u w:val="single"/>
        </w:rPr>
        <w:t>final report</w:t>
      </w:r>
      <w:r w:rsidRPr="00C52E7E">
        <w:t xml:space="preserve"> </w:t>
      </w:r>
      <w:r w:rsidR="00F3523D">
        <w:t xml:space="preserve">of accomplishment </w:t>
      </w:r>
      <w:r w:rsidRPr="00C52E7E">
        <w:t xml:space="preserve">and </w:t>
      </w:r>
      <w:r w:rsidRPr="00C52E7E">
        <w:rPr>
          <w:u w:val="single"/>
        </w:rPr>
        <w:t>summary of grant expenses</w:t>
      </w:r>
      <w:r w:rsidRPr="00C52E7E">
        <w:t xml:space="preserve"> must be provided to the </w:t>
      </w:r>
      <w:r w:rsidRPr="004269FB">
        <w:rPr>
          <w:b/>
        </w:rPr>
        <w:t>Community Foundation for Loudoun and Northern Fauquier Counties</w:t>
      </w:r>
      <w:r w:rsidRPr="00C52E7E">
        <w:t xml:space="preserve"> by </w:t>
      </w:r>
      <w:r>
        <w:rPr>
          <w:u w:val="single"/>
        </w:rPr>
        <w:t>August 15, 201</w:t>
      </w:r>
      <w:r w:rsidR="00EA3C60">
        <w:rPr>
          <w:u w:val="single"/>
        </w:rPr>
        <w:t>8</w:t>
      </w:r>
      <w:r w:rsidRPr="00C52E7E">
        <w:t>. Extensions may be allowed</w:t>
      </w:r>
      <w:r w:rsidR="00F3523D">
        <w:t>,</w:t>
      </w:r>
      <w:r w:rsidRPr="00C52E7E">
        <w:t xml:space="preserve"> but must be approved</w:t>
      </w:r>
      <w:r w:rsidR="00E87F57">
        <w:t xml:space="preserve"> in writing in advance</w:t>
      </w:r>
      <w:r w:rsidRPr="00C52E7E">
        <w:t xml:space="preserve">. </w:t>
      </w:r>
    </w:p>
    <w:p w:rsidR="00282F2C" w:rsidRPr="00C52E7E" w:rsidRDefault="00282F2C" w:rsidP="00282F2C">
      <w:pPr>
        <w:rPr>
          <w:sz w:val="16"/>
        </w:rPr>
      </w:pPr>
      <w:bookmarkStart w:id="2" w:name="OLE_LINK2"/>
      <w:bookmarkStart w:id="3" w:name="OLE_LINK3"/>
    </w:p>
    <w:p w:rsidR="00282F2C" w:rsidRPr="00E15611" w:rsidRDefault="00282F2C">
      <w:pPr>
        <w:pStyle w:val="Heading3"/>
        <w:rPr>
          <w:sz w:val="28"/>
        </w:rPr>
      </w:pPr>
      <w:r w:rsidRPr="00E15611">
        <w:rPr>
          <w:sz w:val="28"/>
        </w:rPr>
        <w:t>Application Instructions</w:t>
      </w:r>
    </w:p>
    <w:p w:rsidR="00E87F57" w:rsidRDefault="002C2018">
      <w:r>
        <w:t>An a</w:t>
      </w:r>
      <w:r w:rsidR="00E87F57">
        <w:t>pplication</w:t>
      </w:r>
      <w:r w:rsidR="00282F2C" w:rsidRPr="00C52E7E">
        <w:t xml:space="preserve"> should </w:t>
      </w:r>
      <w:r w:rsidR="00E87F57">
        <w:t xml:space="preserve">include </w:t>
      </w:r>
      <w:r w:rsidR="00282F2C" w:rsidRPr="00C52E7E">
        <w:t>the following components:</w:t>
      </w:r>
    </w:p>
    <w:p w:rsidR="005F3D8F" w:rsidRDefault="00282F2C">
      <w:pPr>
        <w:numPr>
          <w:ilvl w:val="0"/>
          <w:numId w:val="11"/>
        </w:numPr>
      </w:pPr>
      <w:r w:rsidRPr="00C52E7E">
        <w:t>Application Cover Form</w:t>
      </w:r>
    </w:p>
    <w:p w:rsidR="00282F2C" w:rsidRPr="00563A79" w:rsidRDefault="00282F2C" w:rsidP="005F3D8F">
      <w:pPr>
        <w:ind w:left="720"/>
        <w:rPr>
          <w:sz w:val="16"/>
        </w:rPr>
      </w:pPr>
    </w:p>
    <w:p w:rsidR="00A07089" w:rsidRDefault="00E15611">
      <w:pPr>
        <w:numPr>
          <w:ilvl w:val="0"/>
          <w:numId w:val="11"/>
        </w:numPr>
      </w:pPr>
      <w:r>
        <w:t>Your proposal</w:t>
      </w:r>
      <w:r w:rsidR="00282F2C" w:rsidRPr="00C52E7E">
        <w:t xml:space="preserve">, no more than </w:t>
      </w:r>
      <w:r w:rsidR="00A07089">
        <w:t>four</w:t>
      </w:r>
      <w:r w:rsidR="00282F2C" w:rsidRPr="00C52E7E">
        <w:t xml:space="preserve"> pages total. </w:t>
      </w:r>
    </w:p>
    <w:p w:rsidR="00A07089" w:rsidRDefault="00A07089" w:rsidP="00A07089">
      <w:pPr>
        <w:numPr>
          <w:ilvl w:val="1"/>
          <w:numId w:val="11"/>
        </w:numPr>
      </w:pPr>
      <w:r>
        <w:t>Organizational Background</w:t>
      </w:r>
      <w:r w:rsidR="00E87F57">
        <w:t xml:space="preserve">—When founded, board composition, staffing and volunteer systems, </w:t>
      </w:r>
      <w:r w:rsidR="00E87F57" w:rsidRPr="00E87F57">
        <w:rPr>
          <w:i/>
        </w:rPr>
        <w:t>etc</w:t>
      </w:r>
      <w:r w:rsidR="00E87F57">
        <w:t>.</w:t>
      </w:r>
    </w:p>
    <w:p w:rsidR="008D676A" w:rsidRDefault="00A07089" w:rsidP="00A07089">
      <w:pPr>
        <w:numPr>
          <w:ilvl w:val="1"/>
          <w:numId w:val="11"/>
        </w:numPr>
      </w:pPr>
      <w:r>
        <w:t>Statement of Need—</w:t>
      </w:r>
      <w:r w:rsidR="008D676A">
        <w:t xml:space="preserve">What </w:t>
      </w:r>
      <w:r w:rsidR="002C2018">
        <w:t xml:space="preserve">need </w:t>
      </w:r>
      <w:r w:rsidR="000114D3">
        <w:t xml:space="preserve">does </w:t>
      </w:r>
      <w:r w:rsidR="00282F2C" w:rsidRPr="00C52E7E">
        <w:t>your project address?</w:t>
      </w:r>
      <w:r w:rsidR="000114D3" w:rsidRPr="000114D3">
        <w:t xml:space="preserve"> </w:t>
      </w:r>
      <w:r w:rsidR="000114D3" w:rsidRPr="00C52E7E">
        <w:t>What population</w:t>
      </w:r>
      <w:r w:rsidR="000114D3">
        <w:t>(s)</w:t>
      </w:r>
      <w:r w:rsidR="000114D3" w:rsidRPr="00C52E7E">
        <w:t xml:space="preserve"> </w:t>
      </w:r>
      <w:r w:rsidR="000114D3">
        <w:t xml:space="preserve">served?  </w:t>
      </w:r>
    </w:p>
    <w:p w:rsidR="00A07089" w:rsidRDefault="00A07089" w:rsidP="00A07089">
      <w:pPr>
        <w:numPr>
          <w:ilvl w:val="1"/>
          <w:numId w:val="11"/>
        </w:numPr>
      </w:pPr>
      <w:r>
        <w:t>Project Description—</w:t>
      </w:r>
      <w:r w:rsidR="00E15611">
        <w:t xml:space="preserve">How will your project uniquely address this need?  </w:t>
      </w:r>
      <w:r w:rsidR="00282F2C" w:rsidRPr="00C52E7E">
        <w:t>Where will the project take place?</w:t>
      </w:r>
      <w:r>
        <w:t xml:space="preserve"> </w:t>
      </w:r>
      <w:r w:rsidR="00E87F57">
        <w:t xml:space="preserve">How many </w:t>
      </w:r>
      <w:r w:rsidR="00282F2C" w:rsidRPr="00C52E7E">
        <w:t>are involved in the project?  What are their roles?  Who are your project partners?</w:t>
      </w:r>
      <w:r w:rsidR="00055E4A" w:rsidRPr="00C52E7E">
        <w:t xml:space="preserve"> </w:t>
      </w:r>
      <w:r w:rsidR="00282F2C" w:rsidRPr="00C52E7E">
        <w:t>Do you have any experience with this project or similar projects? How did that go?</w:t>
      </w:r>
      <w:r>
        <w:t xml:space="preserve">  </w:t>
      </w:r>
      <w:r w:rsidRPr="00C52E7E">
        <w:t>Explain volunteer and staff involvement in your program</w:t>
      </w:r>
    </w:p>
    <w:p w:rsidR="005F3D8F" w:rsidRDefault="00A07089" w:rsidP="00A07089">
      <w:pPr>
        <w:numPr>
          <w:ilvl w:val="1"/>
          <w:numId w:val="11"/>
        </w:numPr>
      </w:pPr>
      <w:r>
        <w:t>Goals and Objectives</w:t>
      </w:r>
      <w:r w:rsidR="005F3D8F">
        <w:t xml:space="preserve">—provide us with the your Big Picture Goals, but also your specific </w:t>
      </w:r>
      <w:r w:rsidR="005F3D8F" w:rsidRPr="00E87F57">
        <w:rPr>
          <w:u w:val="single"/>
        </w:rPr>
        <w:t>measurable</w:t>
      </w:r>
      <w:r w:rsidR="005F3D8F">
        <w:t xml:space="preserve"> </w:t>
      </w:r>
      <w:r w:rsidR="00F3523D">
        <w:t>results</w:t>
      </w:r>
      <w:r w:rsidR="00E15611">
        <w:t xml:space="preserve"> that you intend to accomplish</w:t>
      </w:r>
    </w:p>
    <w:p w:rsidR="005F3D8F" w:rsidRDefault="005F3D8F" w:rsidP="00A07089">
      <w:pPr>
        <w:numPr>
          <w:ilvl w:val="1"/>
          <w:numId w:val="11"/>
        </w:numPr>
      </w:pPr>
      <w:r>
        <w:t>Summarize your timeline for the work</w:t>
      </w:r>
    </w:p>
    <w:p w:rsidR="00E87F57" w:rsidRDefault="005F3D8F" w:rsidP="005F3D8F">
      <w:pPr>
        <w:numPr>
          <w:ilvl w:val="1"/>
          <w:numId w:val="11"/>
        </w:numPr>
      </w:pPr>
      <w:r>
        <w:t xml:space="preserve">Evaluation and Future Funding—How will you measure success?  </w:t>
      </w:r>
      <w:r w:rsidR="00282F2C" w:rsidRPr="00C52E7E">
        <w:t>How will you publicize your grant and project outcomes?</w:t>
      </w:r>
      <w:r>
        <w:t xml:space="preserve"> </w:t>
      </w:r>
      <w:r w:rsidR="00282F2C" w:rsidRPr="00C52E7E">
        <w:t xml:space="preserve">Will this project continue in the future?  If so, </w:t>
      </w:r>
      <w:r w:rsidR="00716383">
        <w:t xml:space="preserve">how </w:t>
      </w:r>
      <w:r w:rsidR="00E87F57">
        <w:t xml:space="preserve">funded?  </w:t>
      </w:r>
    </w:p>
    <w:p w:rsidR="005F3D8F" w:rsidRDefault="00E87F57" w:rsidP="005F3D8F">
      <w:pPr>
        <w:numPr>
          <w:ilvl w:val="1"/>
          <w:numId w:val="11"/>
        </w:numPr>
      </w:pPr>
      <w:r>
        <w:t xml:space="preserve">Budget Narrative—Provide us with </w:t>
      </w:r>
      <w:r w:rsidR="00F3523D">
        <w:t xml:space="preserve">enough </w:t>
      </w:r>
      <w:r>
        <w:t xml:space="preserve">detail </w:t>
      </w:r>
      <w:r w:rsidR="00F3523D">
        <w:t xml:space="preserve">to assure our understanding of </w:t>
      </w:r>
      <w:r w:rsidR="007A6167">
        <w:t xml:space="preserve">each component of </w:t>
      </w:r>
      <w:r>
        <w:t xml:space="preserve"> income </w:t>
      </w:r>
      <w:r w:rsidR="000B61BF">
        <w:t xml:space="preserve">(including detail about other funders) </w:t>
      </w:r>
      <w:r>
        <w:t xml:space="preserve">and expenses cited </w:t>
      </w:r>
    </w:p>
    <w:p w:rsidR="00282F2C" w:rsidRPr="00563A79" w:rsidRDefault="00282F2C" w:rsidP="005F3D8F">
      <w:pPr>
        <w:ind w:left="1440"/>
        <w:rPr>
          <w:sz w:val="16"/>
        </w:rPr>
      </w:pPr>
    </w:p>
    <w:p w:rsidR="005F3D8F" w:rsidRDefault="00E15611" w:rsidP="005F3D8F">
      <w:pPr>
        <w:numPr>
          <w:ilvl w:val="0"/>
          <w:numId w:val="11"/>
        </w:numPr>
      </w:pPr>
      <w:r>
        <w:t>Application Budget Form—</w:t>
      </w:r>
      <w:r w:rsidR="00282F2C" w:rsidRPr="00C52E7E">
        <w:t xml:space="preserve">NOTE:  </w:t>
      </w:r>
      <w:r w:rsidR="002C14C7">
        <w:t xml:space="preserve">Use this form for the PROJECT for which you seek funding.  </w:t>
      </w:r>
      <w:r w:rsidR="00282F2C" w:rsidRPr="00C52E7E">
        <w:t xml:space="preserve">Your income and expenses should </w:t>
      </w:r>
      <w:r w:rsidR="00282F2C" w:rsidRPr="00C52E7E">
        <w:rPr>
          <w:b/>
        </w:rPr>
        <w:t>equal</w:t>
      </w:r>
      <w:r w:rsidR="00282F2C" w:rsidRPr="00C52E7E">
        <w:t xml:space="preserve">.  List other sources of funding </w:t>
      </w:r>
      <w:r>
        <w:t xml:space="preserve">sought, </w:t>
      </w:r>
      <w:r w:rsidR="00282F2C" w:rsidRPr="00C52E7E">
        <w:t>pledged</w:t>
      </w:r>
      <w:r>
        <w:t>,</w:t>
      </w:r>
      <w:r w:rsidR="00282F2C" w:rsidRPr="00C52E7E">
        <w:t xml:space="preserve"> or received for your program or project; include donated materials and/or volunteer time.</w:t>
      </w:r>
      <w:r w:rsidR="00E87F57">
        <w:t xml:space="preserve">  You may increase the budget layout to two pages, if needed</w:t>
      </w:r>
      <w:r w:rsidR="00E474EF">
        <w:t>,</w:t>
      </w:r>
      <w:r w:rsidR="00E87F57">
        <w:t xml:space="preserve"> but please retain this formatting.</w:t>
      </w:r>
      <w:r w:rsidR="002C14C7">
        <w:t xml:space="preserve">  </w:t>
      </w:r>
    </w:p>
    <w:p w:rsidR="005F3D8F" w:rsidRPr="00563A79" w:rsidRDefault="005F3D8F" w:rsidP="005F3D8F">
      <w:pPr>
        <w:ind w:left="720"/>
        <w:rPr>
          <w:sz w:val="16"/>
        </w:rPr>
      </w:pPr>
    </w:p>
    <w:p w:rsidR="00282F2C" w:rsidRPr="000B61BF" w:rsidRDefault="005F3D8F" w:rsidP="008D676A">
      <w:pPr>
        <w:pStyle w:val="Heading3"/>
        <w:ind w:left="360"/>
        <w:rPr>
          <w:b w:val="0"/>
        </w:rPr>
      </w:pPr>
      <w:r w:rsidRPr="005F3D8F">
        <w:rPr>
          <w:b w:val="0"/>
        </w:rPr>
        <w:t xml:space="preserve">(4) </w:t>
      </w:r>
      <w:r w:rsidR="00282F2C" w:rsidRPr="005F3D8F">
        <w:rPr>
          <w:b w:val="0"/>
        </w:rPr>
        <w:t>Support Materials</w:t>
      </w:r>
      <w:r w:rsidR="00282F2C" w:rsidRPr="00C52E7E">
        <w:t>—</w:t>
      </w:r>
      <w:r w:rsidR="008D676A" w:rsidRPr="008D676A">
        <w:rPr>
          <w:b w:val="0"/>
        </w:rPr>
        <w:t>Please provide</w:t>
      </w:r>
      <w:r w:rsidR="008D676A">
        <w:t xml:space="preserve"> </w:t>
      </w:r>
      <w:r w:rsidR="008D676A">
        <w:rPr>
          <w:b w:val="0"/>
        </w:rPr>
        <w:t xml:space="preserve">a copy of the following </w:t>
      </w:r>
      <w:r w:rsidR="00282F2C" w:rsidRPr="00C52E7E">
        <w:rPr>
          <w:b w:val="0"/>
        </w:rPr>
        <w:t>materials</w:t>
      </w:r>
      <w:r>
        <w:rPr>
          <w:b w:val="0"/>
        </w:rPr>
        <w:t>, unless they are on file at CFLNFC for your current fiscal year:</w:t>
      </w:r>
    </w:p>
    <w:p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>List of board of dire</w:t>
      </w:r>
      <w:r w:rsidR="005F3D8F">
        <w:t xml:space="preserve">ctors and their background </w:t>
      </w:r>
    </w:p>
    <w:p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 xml:space="preserve">Most recent Form 990 or 990EZ </w:t>
      </w:r>
    </w:p>
    <w:p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>Most recent</w:t>
      </w:r>
      <w:r w:rsidR="005F3D8F">
        <w:t xml:space="preserve"> audit or financial statement </w:t>
      </w:r>
    </w:p>
    <w:p w:rsidR="005F3D8F" w:rsidRDefault="00282F2C" w:rsidP="005F3D8F">
      <w:pPr>
        <w:pStyle w:val="ListParagraph"/>
        <w:numPr>
          <w:ilvl w:val="0"/>
          <w:numId w:val="13"/>
        </w:numPr>
      </w:pPr>
      <w:r w:rsidRPr="00C52E7E">
        <w:t xml:space="preserve">IRS letter of determination </w:t>
      </w:r>
    </w:p>
    <w:p w:rsidR="005F3D8F" w:rsidRDefault="00EA3C60" w:rsidP="005F3D8F">
      <w:pPr>
        <w:pStyle w:val="ListParagraph"/>
        <w:numPr>
          <w:ilvl w:val="0"/>
          <w:numId w:val="13"/>
        </w:numPr>
      </w:pPr>
      <w:r>
        <w:t>Current Fiscal Year O</w:t>
      </w:r>
      <w:r w:rsidR="005F3D8F">
        <w:t>rganizational budget</w:t>
      </w:r>
      <w:r w:rsidR="00010F14">
        <w:t xml:space="preserve"> (use the attached form for your PROJECT budget)</w:t>
      </w:r>
    </w:p>
    <w:p w:rsidR="00CA3EA0" w:rsidRDefault="000B61BF" w:rsidP="005F3D8F">
      <w:pPr>
        <w:pStyle w:val="ListParagraph"/>
        <w:numPr>
          <w:ilvl w:val="0"/>
          <w:numId w:val="13"/>
        </w:numPr>
      </w:pPr>
      <w:r>
        <w:t xml:space="preserve">Listing </w:t>
      </w:r>
      <w:r w:rsidR="005F3D8F">
        <w:t>of all foundation and corporate gifts for past two years</w:t>
      </w:r>
    </w:p>
    <w:p w:rsidR="000B61BF" w:rsidRDefault="00716383" w:rsidP="005F3D8F">
      <w:pPr>
        <w:pStyle w:val="ListParagraph"/>
        <w:numPr>
          <w:ilvl w:val="0"/>
          <w:numId w:val="13"/>
        </w:numPr>
      </w:pPr>
      <w:r>
        <w:t xml:space="preserve">Copies of </w:t>
      </w:r>
      <w:r w:rsidR="007A6167">
        <w:t xml:space="preserve">your </w:t>
      </w:r>
      <w:r>
        <w:t>p</w:t>
      </w:r>
      <w:r w:rsidR="00EA3C60">
        <w:t>olicies</w:t>
      </w:r>
      <w:r w:rsidR="007A6167">
        <w:t xml:space="preserve"> </w:t>
      </w:r>
      <w:r w:rsidR="00E474EF">
        <w:t>addressing</w:t>
      </w:r>
      <w:r w:rsidR="00CA3EA0">
        <w:t xml:space="preserve"> background checks</w:t>
      </w:r>
      <w:r w:rsidR="00EA3C60">
        <w:t xml:space="preserve"> </w:t>
      </w:r>
      <w:r w:rsidR="007A6167">
        <w:t xml:space="preserve">of staff </w:t>
      </w:r>
      <w:r w:rsidR="00E474EF">
        <w:t xml:space="preserve">and volunteers </w:t>
      </w:r>
      <w:r w:rsidR="00EA3C60">
        <w:t>working with your clientele</w:t>
      </w:r>
    </w:p>
    <w:p w:rsidR="005F3D8F" w:rsidRPr="00563A79" w:rsidRDefault="005F3D8F" w:rsidP="000B61BF">
      <w:pPr>
        <w:pStyle w:val="ListParagraph"/>
        <w:rPr>
          <w:sz w:val="16"/>
        </w:rPr>
      </w:pPr>
    </w:p>
    <w:p w:rsidR="00010F14" w:rsidRPr="002C14C7" w:rsidRDefault="00282F2C" w:rsidP="005F3D8F">
      <w:pPr>
        <w:rPr>
          <w:b/>
          <w:i/>
          <w:sz w:val="28"/>
        </w:rPr>
      </w:pPr>
      <w:r w:rsidRPr="002C14C7">
        <w:rPr>
          <w:b/>
          <w:i/>
          <w:sz w:val="28"/>
        </w:rPr>
        <w:t xml:space="preserve">Apply </w:t>
      </w:r>
      <w:r w:rsidR="000B61BF" w:rsidRPr="002C14C7">
        <w:rPr>
          <w:b/>
          <w:i/>
          <w:sz w:val="28"/>
        </w:rPr>
        <w:t>ele</w:t>
      </w:r>
      <w:r w:rsidR="004269FB" w:rsidRPr="002C14C7">
        <w:rPr>
          <w:b/>
          <w:i/>
          <w:sz w:val="28"/>
        </w:rPr>
        <w:t xml:space="preserve">ctronically by September </w:t>
      </w:r>
      <w:r w:rsidR="00EA3C60">
        <w:rPr>
          <w:b/>
          <w:i/>
          <w:sz w:val="28"/>
        </w:rPr>
        <w:t>13, 2017</w:t>
      </w:r>
      <w:r w:rsidR="007A6167">
        <w:rPr>
          <w:b/>
          <w:i/>
          <w:sz w:val="28"/>
        </w:rPr>
        <w:t xml:space="preserve"> </w:t>
      </w:r>
      <w:r w:rsidRPr="002C14C7">
        <w:rPr>
          <w:b/>
          <w:i/>
          <w:sz w:val="28"/>
        </w:rPr>
        <w:t>to:</w:t>
      </w:r>
      <w:r w:rsidR="00E22B6B" w:rsidRPr="002C14C7">
        <w:rPr>
          <w:b/>
          <w:i/>
          <w:sz w:val="28"/>
        </w:rPr>
        <w:t xml:space="preserve">  </w:t>
      </w:r>
    </w:p>
    <w:p w:rsidR="005F3D8F" w:rsidRPr="00010F14" w:rsidRDefault="00010F14" w:rsidP="005F3D8F">
      <w:pPr>
        <w:rPr>
          <w:b/>
          <w:sz w:val="28"/>
        </w:rPr>
      </w:pPr>
      <w:r w:rsidRPr="00010F14">
        <w:rPr>
          <w:b/>
          <w:sz w:val="28"/>
        </w:rPr>
        <w:t>Community Foundation for Loudoun and Northern Fauquier Counties</w:t>
      </w:r>
    </w:p>
    <w:p w:rsidR="008D676A" w:rsidRDefault="00282F2C" w:rsidP="00010F14">
      <w:r w:rsidRPr="00C52E7E">
        <w:t xml:space="preserve">Community Foundation </w:t>
      </w:r>
      <w:hyperlink r:id="rId8" w:history="1">
        <w:r w:rsidR="005F3D8F" w:rsidRPr="006C56FF">
          <w:rPr>
            <w:rStyle w:val="Hyperlink"/>
            <w:b/>
          </w:rPr>
          <w:t>amy@communityfoundationlf.org</w:t>
        </w:r>
      </w:hyperlink>
      <w:r w:rsidRPr="00C52E7E">
        <w:t xml:space="preserve"> </w:t>
      </w:r>
      <w:r w:rsidR="000B61BF">
        <w:t xml:space="preserve">   </w:t>
      </w:r>
    </w:p>
    <w:p w:rsidR="008D676A" w:rsidRPr="00010F14" w:rsidRDefault="005F3D8F" w:rsidP="00010F14">
      <w:r>
        <w:t>Subject:  Loudoun Impact Fund Application</w:t>
      </w:r>
      <w:r w:rsidR="00010F14">
        <w:t xml:space="preserve">     </w:t>
      </w:r>
      <w:r w:rsidRPr="00A30D5A">
        <w:rPr>
          <w:sz w:val="20"/>
        </w:rPr>
        <w:t xml:space="preserve">For more information, call Amy Owen at </w:t>
      </w:r>
      <w:r w:rsidRPr="00A30D5A">
        <w:rPr>
          <w:b/>
          <w:sz w:val="20"/>
        </w:rPr>
        <w:t>(703</w:t>
      </w:r>
      <w:r w:rsidR="00282F2C" w:rsidRPr="00A30D5A">
        <w:rPr>
          <w:b/>
          <w:sz w:val="20"/>
        </w:rPr>
        <w:t xml:space="preserve">) </w:t>
      </w:r>
      <w:r w:rsidRPr="00A30D5A">
        <w:rPr>
          <w:b/>
          <w:sz w:val="20"/>
        </w:rPr>
        <w:t>779-3505</w:t>
      </w:r>
      <w:r w:rsidR="00282F2C" w:rsidRPr="00C52E7E">
        <w:br w:type="page"/>
      </w:r>
    </w:p>
    <w:p w:rsidR="00282F2C" w:rsidRPr="0000016D" w:rsidRDefault="00A30D5A" w:rsidP="00A30D5A">
      <w:pPr>
        <w:jc w:val="center"/>
        <w:rPr>
          <w:color w:val="17365D" w:themeColor="text2" w:themeShade="BF"/>
        </w:rPr>
      </w:pPr>
      <w:r w:rsidRPr="0000016D">
        <w:rPr>
          <w:b/>
          <w:color w:val="17365D" w:themeColor="text2" w:themeShade="BF"/>
          <w:sz w:val="36"/>
        </w:rPr>
        <w:t>Loudoun Impact Fund Grant Application</w:t>
      </w:r>
      <w:r w:rsidR="00010F14">
        <w:rPr>
          <w:b/>
          <w:color w:val="17365D" w:themeColor="text2" w:themeShade="BF"/>
          <w:sz w:val="36"/>
        </w:rPr>
        <w:t xml:space="preserve"> COVER</w:t>
      </w:r>
      <w:r w:rsidRPr="0000016D">
        <w:rPr>
          <w:b/>
          <w:color w:val="17365D" w:themeColor="text2" w:themeShade="BF"/>
          <w:sz w:val="36"/>
        </w:rPr>
        <w:t xml:space="preserve"> ~ 201</w:t>
      </w:r>
      <w:r w:rsidR="007D3524">
        <w:rPr>
          <w:b/>
          <w:color w:val="17365D" w:themeColor="text2" w:themeShade="BF"/>
          <w:sz w:val="36"/>
        </w:rPr>
        <w:t>7</w:t>
      </w:r>
    </w:p>
    <w:p w:rsidR="008D676A" w:rsidRDefault="008D676A"/>
    <w:p w:rsidR="008D676A" w:rsidRDefault="008D676A"/>
    <w:p w:rsidR="008D676A" w:rsidRDefault="008D676A"/>
    <w:p w:rsidR="005F3D8F" w:rsidRDefault="005F3D8F">
      <w:r>
        <w:t>Organization _________________________________________________________________________</w:t>
      </w:r>
    </w:p>
    <w:p w:rsidR="005F3D8F" w:rsidRDefault="005F3D8F"/>
    <w:p w:rsidR="005F3D8F" w:rsidRDefault="005F3D8F">
      <w:r>
        <w:t>Mailing Address ______________________________________________________________________</w:t>
      </w:r>
    </w:p>
    <w:p w:rsidR="005F3D8F" w:rsidRDefault="005F3D8F"/>
    <w:p w:rsidR="00E15611" w:rsidRDefault="00E15611">
      <w:r>
        <w:t>___________________________________________________________________________________</w:t>
      </w:r>
    </w:p>
    <w:p w:rsidR="00E15611" w:rsidRDefault="00E15611"/>
    <w:p w:rsidR="00282F2C" w:rsidRPr="00C52E7E" w:rsidRDefault="00282F2C">
      <w:r w:rsidRPr="00C52E7E">
        <w:t>Project Title _________________________________________________________________________</w:t>
      </w:r>
    </w:p>
    <w:p w:rsidR="00E15611" w:rsidRDefault="00E15611"/>
    <w:p w:rsidR="00607E8C" w:rsidRDefault="005F3D8F">
      <w:r>
        <w:t>Contact</w:t>
      </w:r>
      <w:r w:rsidR="00282F2C" w:rsidRPr="00C52E7E">
        <w:t xml:space="preserve"> Name ____</w:t>
      </w:r>
      <w:r>
        <w:t>______________________________</w:t>
      </w:r>
      <w:r w:rsidR="00282F2C" w:rsidRPr="00C52E7E">
        <w:t xml:space="preserve"> </w:t>
      </w:r>
      <w:r>
        <w:t xml:space="preserve">Contact </w:t>
      </w:r>
      <w:r w:rsidR="00282F2C" w:rsidRPr="00C52E7E">
        <w:t>Ph</w:t>
      </w:r>
      <w:r>
        <w:t>one _________________________</w:t>
      </w:r>
    </w:p>
    <w:p w:rsidR="00607E8C" w:rsidRDefault="00607E8C"/>
    <w:p w:rsidR="00282F2C" w:rsidRPr="00C52E7E" w:rsidRDefault="00607E8C">
      <w:r>
        <w:t>Contact Title: _____________________________</w:t>
      </w:r>
      <w:r w:rsidR="005F3D8F">
        <w:t>Contact</w:t>
      </w:r>
      <w:r w:rsidR="00282F2C" w:rsidRPr="00C52E7E">
        <w:t xml:space="preserve"> Email ___</w:t>
      </w:r>
      <w:r>
        <w:t>____________________________</w:t>
      </w:r>
    </w:p>
    <w:p w:rsidR="005F3D8F" w:rsidRDefault="005F3D8F" w:rsidP="00282F2C"/>
    <w:p w:rsidR="00282F2C" w:rsidRPr="00C52E7E" w:rsidRDefault="00282F2C" w:rsidP="00282F2C">
      <w:r w:rsidRPr="00C52E7E">
        <w:t xml:space="preserve">Amount Requested $_______________   </w:t>
      </w:r>
    </w:p>
    <w:p w:rsidR="00282F2C" w:rsidRPr="00C52E7E" w:rsidRDefault="00282F2C" w:rsidP="00282F2C"/>
    <w:p w:rsidR="005F3D8F" w:rsidRDefault="00282F2C" w:rsidP="00282F2C">
      <w:r w:rsidRPr="00C52E7E">
        <w:t>Proposal request summary (</w:t>
      </w:r>
      <w:r w:rsidRPr="00C52E7E">
        <w:rPr>
          <w:b/>
        </w:rPr>
        <w:t>please use the space provided</w:t>
      </w:r>
      <w:r w:rsidRPr="00C52E7E">
        <w:t>) ____________________________________</w:t>
      </w:r>
    </w:p>
    <w:p w:rsidR="00282F2C" w:rsidRPr="00C52E7E" w:rsidRDefault="00282F2C" w:rsidP="00282F2C"/>
    <w:p w:rsidR="00282F2C" w:rsidRPr="00C52E7E" w:rsidRDefault="00282F2C" w:rsidP="00282F2C">
      <w:pPr>
        <w:spacing w:line="360" w:lineRule="auto"/>
      </w:pPr>
      <w:r w:rsidRPr="00C52E7E">
        <w:t>_______________________________________________________</w:t>
      </w:r>
      <w:r w:rsidR="007D3524">
        <w:t>______________________________</w:t>
      </w:r>
      <w:r w:rsidRPr="00C52E7E">
        <w:t>_________________________________________________________________________________</w:t>
      </w:r>
      <w:r w:rsidR="007D3524">
        <w:t>______</w:t>
      </w:r>
    </w:p>
    <w:p w:rsidR="00E87F57" w:rsidRPr="00C52E7E" w:rsidRDefault="00E87F57" w:rsidP="00E87F57">
      <w:pPr>
        <w:spacing w:line="360" w:lineRule="auto"/>
      </w:pPr>
      <w:r w:rsidRPr="00C52E7E">
        <w:t>____________________________________________________________________________________</w:t>
      </w:r>
      <w:r w:rsidR="008D676A">
        <w:t>___________________________________________________________________________________________________________________________________________</w:t>
      </w:r>
      <w:r w:rsidR="00010F14">
        <w:t>_____________________________</w:t>
      </w:r>
    </w:p>
    <w:p w:rsidR="00E87F57" w:rsidRDefault="00E87F57" w:rsidP="005F3D8F"/>
    <w:p w:rsidR="005F3D8F" w:rsidRDefault="00282F2C" w:rsidP="005F3D8F">
      <w:r w:rsidRPr="00C52E7E">
        <w:t>Total estimated number of youth</w:t>
      </w:r>
      <w:r w:rsidR="005F3D8F">
        <w:t xml:space="preserve"> and/or elderly</w:t>
      </w:r>
      <w:r w:rsidRPr="00C52E7E">
        <w:t xml:space="preserve"> directly aided in this program ____________</w:t>
      </w:r>
    </w:p>
    <w:p w:rsidR="00282F2C" w:rsidRPr="00C52E7E" w:rsidRDefault="00282F2C" w:rsidP="005F3D8F"/>
    <w:p w:rsidR="007D3524" w:rsidRDefault="00282F2C">
      <w:r w:rsidRPr="00C52E7E">
        <w:t>When will your program begin? __________________  End? ________________________________</w:t>
      </w:r>
    </w:p>
    <w:p w:rsidR="007D3524" w:rsidRDefault="007D3524"/>
    <w:p w:rsidR="00282F2C" w:rsidRDefault="00293A4D">
      <w:r>
        <w:t>Is this a new project or an on-going program? ________If the latter, how many years has this program been running. _______</w:t>
      </w:r>
    </w:p>
    <w:p w:rsidR="00293A4D" w:rsidRPr="00C52E7E" w:rsidRDefault="00293A4D"/>
    <w:p w:rsidR="00E87F57" w:rsidRDefault="00E87F57">
      <w:r>
        <w:t>If your organization has received a Loudoun Impact Fund grant(s) in the past please add the amounts:</w:t>
      </w:r>
    </w:p>
    <w:p w:rsidR="00E87F57" w:rsidRDefault="00E87F57"/>
    <w:p w:rsidR="00282F2C" w:rsidRPr="00C52E7E" w:rsidRDefault="007D3524">
      <w:r>
        <w:t>2014 $ _____________</w:t>
      </w:r>
      <w:r>
        <w:tab/>
      </w:r>
      <w:r>
        <w:tab/>
        <w:t>2015</w:t>
      </w:r>
      <w:r w:rsidR="00E87F57">
        <w:t xml:space="preserve"> $ ________________</w:t>
      </w:r>
      <w:r>
        <w:tab/>
        <w:t xml:space="preserve">      2016</w:t>
      </w:r>
      <w:r w:rsidR="004269FB">
        <w:t xml:space="preserve"> $ ________________</w:t>
      </w:r>
    </w:p>
    <w:p w:rsidR="00282F2C" w:rsidRPr="00C52E7E" w:rsidRDefault="00282F2C">
      <w:pPr>
        <w:pStyle w:val="BodyText2"/>
        <w:jc w:val="left"/>
        <w:rPr>
          <w:sz w:val="20"/>
        </w:rPr>
      </w:pPr>
      <w:r w:rsidRPr="00C52E7E">
        <w:rPr>
          <w:sz w:val="20"/>
        </w:rPr>
        <w:t xml:space="preserve"> </w:t>
      </w:r>
    </w:p>
    <w:p w:rsidR="00282F2C" w:rsidRPr="00C52E7E" w:rsidRDefault="00282F2C">
      <w:pPr>
        <w:jc w:val="center"/>
      </w:pPr>
    </w:p>
    <w:p w:rsidR="00A66089" w:rsidRDefault="00A66089" w:rsidP="00E15611">
      <w:r>
        <w:t>What percentage of your board make financial contributions to your organization?  _____________</w:t>
      </w:r>
    </w:p>
    <w:p w:rsidR="00A66089" w:rsidRDefault="00A66089" w:rsidP="00E15611"/>
    <w:p w:rsidR="00E15611" w:rsidRDefault="00282F2C" w:rsidP="00E15611">
      <w:r w:rsidRPr="00C52E7E">
        <w:t xml:space="preserve">Copies of this form </w:t>
      </w:r>
      <w:r w:rsidR="00E87F57">
        <w:t xml:space="preserve">must be included with your proposal narrative, </w:t>
      </w:r>
      <w:r w:rsidRPr="00C52E7E">
        <w:t>budget</w:t>
      </w:r>
      <w:r w:rsidR="00A66089">
        <w:t xml:space="preserve"> form,*</w:t>
      </w:r>
      <w:r w:rsidR="00E87F57">
        <w:t xml:space="preserve"> and required supporting materials</w:t>
      </w:r>
      <w:r w:rsidRPr="00C52E7E">
        <w:t xml:space="preserve">.  </w:t>
      </w:r>
    </w:p>
    <w:p w:rsidR="00E15611" w:rsidRDefault="00E15611" w:rsidP="00E15611"/>
    <w:p w:rsidR="00A66089" w:rsidRPr="004269FB" w:rsidRDefault="00A66089" w:rsidP="00E474EF">
      <w:pPr>
        <w:rPr>
          <w:sz w:val="20"/>
        </w:rPr>
      </w:pPr>
      <w:r w:rsidRPr="004269FB">
        <w:rPr>
          <w:sz w:val="20"/>
        </w:rPr>
        <w:t xml:space="preserve">* Be thoughtful about your budget submission.  Our advisor grant-makers often spend quite a lot of time scrutinizing your other income sources and project expenses.  </w:t>
      </w:r>
      <w:r>
        <w:rPr>
          <w:sz w:val="20"/>
        </w:rPr>
        <w:t xml:space="preserve">Your budget should balance.  </w:t>
      </w:r>
      <w:r w:rsidRPr="004269FB">
        <w:rPr>
          <w:sz w:val="20"/>
        </w:rPr>
        <w:t>Many of our grant applicants have questions about preparing the budget.  Feel free to call us at (703) 779-3505 to ask questions.</w:t>
      </w:r>
    </w:p>
    <w:p w:rsidR="00010F14" w:rsidRDefault="00010F14" w:rsidP="00E15611"/>
    <w:p w:rsidR="00A30D5A" w:rsidRPr="0000016D" w:rsidRDefault="00A30D5A" w:rsidP="00A66089">
      <w:pPr>
        <w:jc w:val="center"/>
        <w:rPr>
          <w:color w:val="17365D" w:themeColor="text2" w:themeShade="BF"/>
        </w:rPr>
      </w:pPr>
      <w:r w:rsidRPr="0000016D">
        <w:rPr>
          <w:b/>
          <w:color w:val="17365D" w:themeColor="text2" w:themeShade="BF"/>
          <w:sz w:val="36"/>
        </w:rPr>
        <w:t>Loudoun Impact Fund Application</w:t>
      </w:r>
      <w:r w:rsidR="004269FB">
        <w:rPr>
          <w:b/>
          <w:color w:val="17365D" w:themeColor="text2" w:themeShade="BF"/>
          <w:sz w:val="36"/>
        </w:rPr>
        <w:t xml:space="preserve"> BUDGET</w:t>
      </w:r>
      <w:r w:rsidRPr="0000016D">
        <w:rPr>
          <w:b/>
          <w:color w:val="17365D" w:themeColor="text2" w:themeShade="BF"/>
          <w:sz w:val="36"/>
        </w:rPr>
        <w:t xml:space="preserve"> ~ 201</w:t>
      </w:r>
      <w:r w:rsidR="00EA3C60">
        <w:rPr>
          <w:b/>
          <w:color w:val="17365D" w:themeColor="text2" w:themeShade="BF"/>
          <w:sz w:val="36"/>
        </w:rPr>
        <w:t>7</w:t>
      </w:r>
    </w:p>
    <w:p w:rsidR="00A30D5A" w:rsidRDefault="00A30D5A" w:rsidP="00A30D5A">
      <w:pPr>
        <w:jc w:val="center"/>
      </w:pPr>
    </w:p>
    <w:p w:rsidR="00A66089" w:rsidRDefault="00282F2C" w:rsidP="00282F2C">
      <w:pPr>
        <w:rPr>
          <w:b/>
        </w:rPr>
      </w:pPr>
      <w:r w:rsidRPr="00C52E7E">
        <w:rPr>
          <w:b/>
        </w:rPr>
        <w:t>Budget PROJECT TITLE ______________________________________</w:t>
      </w:r>
      <w:r w:rsidR="00A30D5A">
        <w:rPr>
          <w:b/>
        </w:rPr>
        <w:t>________</w:t>
      </w:r>
    </w:p>
    <w:p w:rsidR="00282F2C" w:rsidRPr="00C52E7E" w:rsidRDefault="00282F2C" w:rsidP="00282F2C">
      <w:pPr>
        <w:rPr>
          <w:b/>
        </w:rPr>
      </w:pPr>
    </w:p>
    <w:p w:rsidR="00282F2C" w:rsidRPr="00C52E7E" w:rsidRDefault="00282F2C" w:rsidP="00282F2C">
      <w:pPr>
        <w:rPr>
          <w:szCs w:val="22"/>
        </w:rPr>
      </w:pPr>
      <w:r w:rsidRPr="00C52E7E">
        <w:rPr>
          <w:szCs w:val="22"/>
        </w:rPr>
        <w:t xml:space="preserve">Fill in or </w:t>
      </w:r>
      <w:r w:rsidRPr="00C52E7E">
        <w:rPr>
          <w:i/>
          <w:szCs w:val="22"/>
        </w:rPr>
        <w:t>change</w:t>
      </w:r>
      <w:r w:rsidRPr="00C52E7E">
        <w:rPr>
          <w:szCs w:val="22"/>
        </w:rPr>
        <w:t xml:space="preserve"> all line items, providing d</w:t>
      </w:r>
      <w:r w:rsidR="00A30D5A">
        <w:rPr>
          <w:szCs w:val="22"/>
        </w:rPr>
        <w:t>escriptions for each line item, if necessary</w:t>
      </w:r>
      <w:r w:rsidRPr="00C52E7E">
        <w:rPr>
          <w:szCs w:val="22"/>
        </w:rPr>
        <w:t>.</w:t>
      </w: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0"/>
        <w:gridCol w:w="1650"/>
      </w:tblGrid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:rsidR="00282F2C" w:rsidRPr="00C52E7E" w:rsidRDefault="00282F2C" w:rsidP="00282F2C">
            <w:pPr>
              <w:rPr>
                <w:rFonts w:cs="Arial"/>
                <w:b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  <w:r w:rsidRPr="00C52E7E">
              <w:rPr>
                <w:rFonts w:cs="Arial"/>
                <w:b/>
                <w:szCs w:val="22"/>
              </w:rPr>
              <w:t>Expense Items</w:t>
            </w:r>
            <w:r w:rsidR="00A30D5A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2F2C" w:rsidRPr="00A30D5A" w:rsidRDefault="00282F2C" w:rsidP="00282F2C">
            <w:pPr>
              <w:rPr>
                <w:rFonts w:cs="Arial"/>
                <w:b/>
                <w:szCs w:val="22"/>
              </w:rPr>
            </w:pPr>
            <w:r w:rsidRPr="00A30D5A">
              <w:rPr>
                <w:rFonts w:cs="Arial"/>
                <w:b/>
                <w:szCs w:val="22"/>
              </w:rPr>
              <w:t>Budget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Equipment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Personnel Costs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Supplies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Transportation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Volunteer ti</w:t>
            </w:r>
            <w:r w:rsidR="002C2018">
              <w:rPr>
                <w:rFonts w:cs="Arial"/>
                <w:szCs w:val="22"/>
              </w:rPr>
              <w:t>me</w:t>
            </w:r>
            <w:r w:rsidR="00716383">
              <w:rPr>
                <w:rFonts w:cs="Arial"/>
                <w:szCs w:val="22"/>
              </w:rPr>
              <w:t xml:space="preserve"> (use the IRS figure of $24.14</w:t>
            </w:r>
            <w:r w:rsidRPr="00C52E7E">
              <w:rPr>
                <w:rFonts w:cs="Arial"/>
                <w:szCs w:val="22"/>
              </w:rPr>
              <w:t xml:space="preserve"> per hour!)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Other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:rsidR="00282F2C" w:rsidRPr="004269FB" w:rsidRDefault="00282F2C" w:rsidP="00282F2C">
            <w:pPr>
              <w:rPr>
                <w:rFonts w:cs="Arial"/>
                <w:b/>
                <w:i/>
                <w:iCs/>
                <w:szCs w:val="22"/>
              </w:rPr>
            </w:pPr>
            <w:r w:rsidRPr="00A30D5A">
              <w:rPr>
                <w:rFonts w:cs="Arial"/>
                <w:b/>
                <w:i/>
                <w:iCs/>
                <w:szCs w:val="22"/>
              </w:rPr>
              <w:t>Total Expenses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:rsidR="00282F2C" w:rsidRPr="00C52E7E" w:rsidRDefault="004269FB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$            </w:t>
            </w:r>
            <w:r w:rsidR="00282F2C" w:rsidRPr="00C52E7E">
              <w:rPr>
                <w:rFonts w:cs="Arial"/>
                <w:szCs w:val="22"/>
              </w:rPr>
              <w:t xml:space="preserve">              </w:t>
            </w:r>
          </w:p>
        </w:tc>
      </w:tr>
    </w:tbl>
    <w:p w:rsidR="00282F2C" w:rsidRPr="00C52E7E" w:rsidRDefault="00282F2C" w:rsidP="00282F2C">
      <w:pPr>
        <w:rPr>
          <w:sz w:val="16"/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0"/>
        <w:gridCol w:w="1650"/>
      </w:tblGrid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:rsidR="00282F2C" w:rsidRPr="00C52E7E" w:rsidRDefault="00282F2C" w:rsidP="00282F2C">
            <w:pPr>
              <w:rPr>
                <w:rFonts w:cs="Arial"/>
                <w:b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  <w:r w:rsidRPr="00C52E7E">
              <w:rPr>
                <w:rFonts w:cs="Arial"/>
                <w:b/>
                <w:szCs w:val="22"/>
              </w:rPr>
              <w:t>Income Sources</w:t>
            </w:r>
            <w:r w:rsidR="00A30D5A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82F2C" w:rsidRPr="00A30D5A" w:rsidRDefault="00282F2C" w:rsidP="00282F2C">
            <w:pPr>
              <w:rPr>
                <w:rFonts w:cs="Arial"/>
                <w:b/>
                <w:szCs w:val="22"/>
              </w:rPr>
            </w:pPr>
            <w:r w:rsidRPr="00A30D5A">
              <w:rPr>
                <w:rFonts w:cs="Arial"/>
                <w:b/>
                <w:szCs w:val="22"/>
              </w:rPr>
              <w:t>Budget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E87F57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Loudoun Impact Fund</w:t>
            </w:r>
            <w:r w:rsidR="00282F2C" w:rsidRPr="00C52E7E">
              <w:rPr>
                <w:rFonts w:cs="Arial"/>
                <w:szCs w:val="22"/>
              </w:rPr>
              <w:t xml:space="preserve"> Amount Requested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Volunteer time (to get your budget to balance, it has to show up both as </w:t>
            </w:r>
            <w:r w:rsidRPr="00C52E7E">
              <w:rPr>
                <w:rFonts w:cs="Arial"/>
                <w:i/>
                <w:szCs w:val="22"/>
              </w:rPr>
              <w:t>income &amp; expense</w:t>
            </w:r>
            <w:r w:rsidRPr="00C52E7E">
              <w:rPr>
                <w:rFonts w:cs="Arial"/>
                <w:szCs w:val="22"/>
              </w:rPr>
              <w:t>)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Other </w:t>
            </w:r>
            <w:r w:rsidR="00A30D5A">
              <w:rPr>
                <w:rFonts w:cs="Arial"/>
                <w:szCs w:val="22"/>
              </w:rPr>
              <w:t xml:space="preserve">funding source(s) </w:t>
            </w:r>
            <w:r w:rsidR="004269FB">
              <w:rPr>
                <w:rFonts w:cs="Arial"/>
                <w:szCs w:val="22"/>
              </w:rPr>
              <w:t xml:space="preserve"> </w:t>
            </w:r>
            <w:r w:rsidR="0000016D">
              <w:rPr>
                <w:rFonts w:cs="Arial"/>
                <w:szCs w:val="22"/>
              </w:rPr>
              <w:t>(</w:t>
            </w:r>
            <w:r w:rsidR="00A30D5A">
              <w:rPr>
                <w:rFonts w:cs="Arial"/>
                <w:szCs w:val="22"/>
              </w:rPr>
              <w:t>exp</w:t>
            </w:r>
            <w:r w:rsidR="0000016D">
              <w:rPr>
                <w:rFonts w:cs="Arial"/>
                <w:szCs w:val="22"/>
              </w:rPr>
              <w:t>lain</w:t>
            </w:r>
            <w:r w:rsidR="00A30D5A">
              <w:rPr>
                <w:rFonts w:cs="Arial"/>
                <w:szCs w:val="22"/>
              </w:rPr>
              <w:t xml:space="preserve"> in narrative</w:t>
            </w:r>
            <w:r w:rsidR="0000016D">
              <w:rPr>
                <w:rFonts w:cs="Arial"/>
                <w:szCs w:val="22"/>
              </w:rPr>
              <w:t>,</w:t>
            </w:r>
            <w:r w:rsidR="00A30D5A">
              <w:rPr>
                <w:rFonts w:cs="Arial"/>
                <w:szCs w:val="22"/>
              </w:rPr>
              <w:t xml:space="preserve"> if necessary</w:t>
            </w:r>
            <w:r w:rsidR="0000016D">
              <w:rPr>
                <w:rFonts w:cs="Arial"/>
                <w:szCs w:val="22"/>
              </w:rPr>
              <w:t>)</w:t>
            </w:r>
          </w:p>
          <w:p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:rsidR="00282F2C" w:rsidRPr="004269FB" w:rsidRDefault="00282F2C" w:rsidP="00282F2C">
            <w:pPr>
              <w:rPr>
                <w:rFonts w:cs="Arial"/>
                <w:b/>
                <w:i/>
                <w:iCs/>
                <w:szCs w:val="22"/>
              </w:rPr>
            </w:pPr>
            <w:r w:rsidRPr="00A30D5A">
              <w:rPr>
                <w:rFonts w:cs="Arial"/>
                <w:b/>
                <w:i/>
                <w:iCs/>
                <w:szCs w:val="22"/>
              </w:rPr>
              <w:t>Total Income</w:t>
            </w:r>
            <w:r w:rsidR="0000016D">
              <w:rPr>
                <w:rFonts w:cs="Arial"/>
                <w:b/>
                <w:i/>
                <w:iCs/>
                <w:szCs w:val="22"/>
              </w:rPr>
              <w:t xml:space="preserve"> (must equal Total E</w:t>
            </w:r>
            <w:r w:rsidR="00A30D5A" w:rsidRPr="00A30D5A">
              <w:rPr>
                <w:rFonts w:cs="Arial"/>
                <w:b/>
                <w:i/>
                <w:iCs/>
                <w:szCs w:val="22"/>
              </w:rPr>
              <w:t>xpenses)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 $                           </w:t>
            </w:r>
          </w:p>
        </w:tc>
      </w:tr>
      <w:bookmarkEnd w:id="2"/>
      <w:bookmarkEnd w:id="3"/>
    </w:tbl>
    <w:p w:rsidR="00282F2C" w:rsidRPr="00A30D5A" w:rsidRDefault="00282F2C" w:rsidP="0000016D">
      <w:pPr>
        <w:rPr>
          <w:sz w:val="22"/>
          <w:szCs w:val="22"/>
        </w:rPr>
      </w:pPr>
    </w:p>
    <w:sectPr w:rsidR="00282F2C" w:rsidRPr="00A30D5A" w:rsidSect="00716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864" w:bottom="864" w:left="864" w:gutter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1B3DC4" w15:done="0"/>
  <w15:commentEx w15:paraId="1C1D7FA4" w15:done="0"/>
  <w15:commentEx w15:paraId="59E025C3" w15:done="0"/>
  <w15:commentEx w15:paraId="5815D8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B3DC4" w16cid:durableId="1CFBCA1D"/>
  <w16cid:commentId w16cid:paraId="1C1D7FA4" w16cid:durableId="1CFBCBF2"/>
  <w16cid:commentId w16cid:paraId="59E025C3" w16cid:durableId="1CFBCE7D"/>
  <w16cid:commentId w16cid:paraId="5815D8FC" w16cid:durableId="1CFBCE3C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AC" w:rsidRDefault="00A442AC">
      <w:r>
        <w:separator/>
      </w:r>
    </w:p>
  </w:endnote>
  <w:endnote w:type="continuationSeparator" w:id="0">
    <w:p w:rsidR="00A442AC" w:rsidRDefault="00A4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pitals">
    <w:altName w:val="Times New Roman"/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83" w:rsidRDefault="0071638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83" w:rsidRDefault="0071638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83" w:rsidRDefault="0071638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AC" w:rsidRDefault="00A442AC">
      <w:r>
        <w:separator/>
      </w:r>
    </w:p>
  </w:footnote>
  <w:footnote w:type="continuationSeparator" w:id="0">
    <w:p w:rsidR="00A442AC" w:rsidRDefault="00A442A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83" w:rsidRDefault="0071638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83" w:rsidRDefault="0071638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83" w:rsidRDefault="0071638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53EC9"/>
    <w:multiLevelType w:val="hybridMultilevel"/>
    <w:tmpl w:val="E6B08EF6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C6AD2"/>
    <w:multiLevelType w:val="hybridMultilevel"/>
    <w:tmpl w:val="AFE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">
    <w15:presenceInfo w15:providerId="None" w15:userId="d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F55F85"/>
    <w:rsid w:val="0000016D"/>
    <w:rsid w:val="00010F14"/>
    <w:rsid w:val="000114D3"/>
    <w:rsid w:val="00026F86"/>
    <w:rsid w:val="00037020"/>
    <w:rsid w:val="00050982"/>
    <w:rsid w:val="00055E4A"/>
    <w:rsid w:val="000B61BF"/>
    <w:rsid w:val="000C250E"/>
    <w:rsid w:val="00111EB4"/>
    <w:rsid w:val="0017131B"/>
    <w:rsid w:val="001F7F96"/>
    <w:rsid w:val="0027621D"/>
    <w:rsid w:val="00282F2C"/>
    <w:rsid w:val="00293A4D"/>
    <w:rsid w:val="002C14C7"/>
    <w:rsid w:val="002C2018"/>
    <w:rsid w:val="002F58C7"/>
    <w:rsid w:val="00322AC4"/>
    <w:rsid w:val="0039057A"/>
    <w:rsid w:val="003A3F67"/>
    <w:rsid w:val="003A46BE"/>
    <w:rsid w:val="004040C9"/>
    <w:rsid w:val="004269FB"/>
    <w:rsid w:val="00494B9B"/>
    <w:rsid w:val="004E0325"/>
    <w:rsid w:val="004E7930"/>
    <w:rsid w:val="004F59DE"/>
    <w:rsid w:val="00516E37"/>
    <w:rsid w:val="00563A79"/>
    <w:rsid w:val="005C0C2A"/>
    <w:rsid w:val="005F3D8F"/>
    <w:rsid w:val="00607E8C"/>
    <w:rsid w:val="006111F3"/>
    <w:rsid w:val="00643ABE"/>
    <w:rsid w:val="00643B27"/>
    <w:rsid w:val="0067719B"/>
    <w:rsid w:val="006A7AC6"/>
    <w:rsid w:val="00716383"/>
    <w:rsid w:val="00724450"/>
    <w:rsid w:val="00726792"/>
    <w:rsid w:val="007330D4"/>
    <w:rsid w:val="00746D67"/>
    <w:rsid w:val="007515DD"/>
    <w:rsid w:val="00772E59"/>
    <w:rsid w:val="007A6167"/>
    <w:rsid w:val="007D3524"/>
    <w:rsid w:val="00823D2B"/>
    <w:rsid w:val="00850713"/>
    <w:rsid w:val="0085422A"/>
    <w:rsid w:val="008D0E86"/>
    <w:rsid w:val="008D5752"/>
    <w:rsid w:val="008D676A"/>
    <w:rsid w:val="008E4D0A"/>
    <w:rsid w:val="008F08B6"/>
    <w:rsid w:val="0092621B"/>
    <w:rsid w:val="0098257B"/>
    <w:rsid w:val="009C4FC4"/>
    <w:rsid w:val="009E4667"/>
    <w:rsid w:val="009F7671"/>
    <w:rsid w:val="00A07089"/>
    <w:rsid w:val="00A075CF"/>
    <w:rsid w:val="00A2394F"/>
    <w:rsid w:val="00A30D5A"/>
    <w:rsid w:val="00A442AC"/>
    <w:rsid w:val="00A64EC9"/>
    <w:rsid w:val="00A66089"/>
    <w:rsid w:val="00B42849"/>
    <w:rsid w:val="00B7347F"/>
    <w:rsid w:val="00C25542"/>
    <w:rsid w:val="00C52E7E"/>
    <w:rsid w:val="00CA3EA0"/>
    <w:rsid w:val="00CA6F8C"/>
    <w:rsid w:val="00CC6E68"/>
    <w:rsid w:val="00CE0482"/>
    <w:rsid w:val="00D23C2E"/>
    <w:rsid w:val="00D8307C"/>
    <w:rsid w:val="00DF1E5B"/>
    <w:rsid w:val="00E15611"/>
    <w:rsid w:val="00E22B6B"/>
    <w:rsid w:val="00E454BA"/>
    <w:rsid w:val="00E474EF"/>
    <w:rsid w:val="00E638BE"/>
    <w:rsid w:val="00E87F57"/>
    <w:rsid w:val="00EA3C60"/>
    <w:rsid w:val="00ED767A"/>
    <w:rsid w:val="00EE3E95"/>
    <w:rsid w:val="00F3523D"/>
    <w:rsid w:val="00F55F85"/>
    <w:rsid w:val="00F87BA2"/>
    <w:rsid w:val="00F93B86"/>
    <w:rsid w:val="00FE394F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DE"/>
    <w:rPr>
      <w:sz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5F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8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my@communityfoundationlf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1167</Words>
  <Characters>6656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Company>Leggett Fdn/Blue Ridge Center</Company>
  <LinksUpToDate>false</LinksUpToDate>
  <CharactersWithSpaces>8174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creator>AOwen</dc:creator>
  <cp:lastModifiedBy>Amy Owen</cp:lastModifiedBy>
  <cp:revision>9</cp:revision>
  <cp:lastPrinted>2015-06-18T19:38:00Z</cp:lastPrinted>
  <dcterms:created xsi:type="dcterms:W3CDTF">2017-06-27T13:25:00Z</dcterms:created>
  <dcterms:modified xsi:type="dcterms:W3CDTF">2017-06-28T21:21:00Z</dcterms:modified>
</cp:coreProperties>
</file>