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7A" w:rsidRDefault="00ED767A">
      <w:pPr>
        <w:pStyle w:val="Heading1"/>
        <w:jc w:val="center"/>
        <w:rPr>
          <w:sz w:val="32"/>
        </w:rPr>
      </w:pPr>
    </w:p>
    <w:p w:rsidR="00ED767A" w:rsidRDefault="003C7DCD">
      <w:pPr>
        <w:pStyle w:val="Heading1"/>
        <w:jc w:val="center"/>
      </w:pPr>
      <w:r>
        <w:rPr>
          <w:noProof/>
        </w:rPr>
        <w:drawing>
          <wp:inline distT="0" distB="0" distL="0" distR="0">
            <wp:extent cx="1908549" cy="1218604"/>
            <wp:effectExtent l="0" t="0" r="0" b="0"/>
            <wp:docPr id="1" name="Picture 0" descr="ForwardTurn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wardTurn_logo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912747" cy="122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7A" w:rsidRPr="00F3197D" w:rsidRDefault="00ED767A" w:rsidP="00282F2C">
      <w:pPr>
        <w:rPr>
          <w:sz w:val="16"/>
        </w:rPr>
      </w:pPr>
    </w:p>
    <w:p w:rsidR="00282F2C" w:rsidRPr="00135F15" w:rsidRDefault="00282F2C">
      <w:pPr>
        <w:pStyle w:val="Heading1"/>
        <w:jc w:val="center"/>
        <w:rPr>
          <w:sz w:val="24"/>
        </w:rPr>
      </w:pPr>
      <w:r w:rsidRPr="00135F15">
        <w:rPr>
          <w:sz w:val="24"/>
        </w:rPr>
        <w:t>Community Foundation</w:t>
      </w:r>
      <w:r w:rsidR="00E33A3B" w:rsidRPr="00135F15">
        <w:rPr>
          <w:sz w:val="24"/>
        </w:rPr>
        <w:t xml:space="preserve"> for Loudoun and northern Fauquier counties</w:t>
      </w:r>
    </w:p>
    <w:p w:rsidR="00282F2C" w:rsidRDefault="00282F2C">
      <w:pPr>
        <w:pStyle w:val="Heading1"/>
        <w:jc w:val="center"/>
        <w:rPr>
          <w:sz w:val="40"/>
        </w:rPr>
      </w:pPr>
      <w:r>
        <w:rPr>
          <w:sz w:val="40"/>
        </w:rPr>
        <w:t>Forward Turn Grant Application</w:t>
      </w:r>
    </w:p>
    <w:p w:rsidR="00282F2C" w:rsidRPr="00BD2F60" w:rsidRDefault="00282F2C" w:rsidP="00282F2C">
      <w:pPr>
        <w:pStyle w:val="Heading1"/>
        <w:jc w:val="center"/>
        <w:rPr>
          <w:sz w:val="20"/>
        </w:rPr>
      </w:pPr>
      <w:r w:rsidRPr="00BD2F60">
        <w:rPr>
          <w:sz w:val="20"/>
        </w:rPr>
        <w:t>S. Murray Rust and Mary H.C. Rust Student Philanthropy Project</w:t>
      </w:r>
    </w:p>
    <w:p w:rsidR="00282F2C" w:rsidRPr="00F3197D" w:rsidRDefault="00282F2C">
      <w:pPr>
        <w:pStyle w:val="Heading1"/>
        <w:rPr>
          <w:sz w:val="16"/>
        </w:rPr>
      </w:pPr>
    </w:p>
    <w:p w:rsidR="00282F2C" w:rsidRDefault="00282F2C">
      <w:pPr>
        <w:pStyle w:val="Heading1"/>
        <w:rPr>
          <w:i/>
        </w:rPr>
      </w:pPr>
      <w:r>
        <w:rPr>
          <w:i/>
        </w:rPr>
        <w:t>Mission and Vision</w:t>
      </w:r>
    </w:p>
    <w:p w:rsidR="00282F2C" w:rsidRDefault="00282F2C">
      <w:r>
        <w:t>Community Foundation</w:t>
      </w:r>
      <w:r w:rsidR="00E33A3B">
        <w:t xml:space="preserve"> for Loudoun and Northern Fauquier Counties</w:t>
      </w:r>
      <w:r>
        <w:t xml:space="preserve"> was founded in 1999 to benefit the towns, countryside, and citizens of Loudoun and Fauquier Counties and surrounding areas.  Grants from </w:t>
      </w:r>
      <w:r w:rsidR="00E33A3B">
        <w:t xml:space="preserve">the </w:t>
      </w:r>
      <w:r>
        <w:t>Community Foundation are made possible by the generosity of donors who are committed to local philanthropy and our quality of life. Grants are recommended by varied fund</w:t>
      </w:r>
      <w:r w:rsidR="002D418F">
        <w:t xml:space="preserve"> committees and approved by the</w:t>
      </w:r>
      <w:r>
        <w:t xml:space="preserve"> Community Foundation Board of Directors.  </w:t>
      </w:r>
    </w:p>
    <w:p w:rsidR="00282F2C" w:rsidRPr="001B2123" w:rsidRDefault="00282F2C">
      <w:pPr>
        <w:rPr>
          <w:sz w:val="16"/>
        </w:rPr>
      </w:pPr>
    </w:p>
    <w:p w:rsidR="00282F2C" w:rsidRDefault="002D418F">
      <w:r>
        <w:t>Forward Turn grants are advis</w:t>
      </w:r>
      <w:r w:rsidR="00282F2C">
        <w:t xml:space="preserve">ed by </w:t>
      </w:r>
      <w:r w:rsidR="009A3B3B">
        <w:t xml:space="preserve">the Loudoun County </w:t>
      </w:r>
      <w:r w:rsidR="00282F2C">
        <w:t xml:space="preserve">Youth </w:t>
      </w:r>
      <w:r w:rsidR="009A3B3B">
        <w:t>Advisory Council.</w:t>
      </w:r>
    </w:p>
    <w:p w:rsidR="00282F2C" w:rsidRPr="001B2123" w:rsidRDefault="00282F2C">
      <w:pPr>
        <w:rPr>
          <w:sz w:val="16"/>
        </w:rPr>
      </w:pPr>
    </w:p>
    <w:p w:rsidR="00282F2C" w:rsidRDefault="0092621B">
      <w:r>
        <w:t xml:space="preserve">About the </w:t>
      </w:r>
      <w:r w:rsidR="00282F2C">
        <w:t>Forward Turn Donors:  Children, grandchildren, and great-grandchildren of Stirling and Murray Rust and his wife Mary Hilton Coburn Rust seeded a permanent endowment, the S. Murray Rust and Mary H.C. Trust Student Philanthropy Project to create the Forward Turn Youth program.</w:t>
      </w:r>
    </w:p>
    <w:p w:rsidR="00282F2C" w:rsidRPr="001B2123" w:rsidRDefault="00282F2C">
      <w:pPr>
        <w:rPr>
          <w:sz w:val="16"/>
        </w:rPr>
      </w:pPr>
    </w:p>
    <w:p w:rsidR="00282F2C" w:rsidRPr="00F3197D" w:rsidRDefault="00282F2C">
      <w:pPr>
        <w:pStyle w:val="Heading2"/>
        <w:rPr>
          <w:sz w:val="36"/>
        </w:rPr>
      </w:pPr>
      <w:r w:rsidRPr="00F3197D">
        <w:rPr>
          <w:sz w:val="36"/>
        </w:rPr>
        <w:t>Forw</w:t>
      </w:r>
      <w:r w:rsidR="002D418F">
        <w:rPr>
          <w:sz w:val="36"/>
        </w:rPr>
        <w:t xml:space="preserve">ard </w:t>
      </w:r>
      <w:r w:rsidR="009A3B3B">
        <w:rPr>
          <w:sz w:val="36"/>
        </w:rPr>
        <w:t>Turn Grant Guideli</w:t>
      </w:r>
      <w:r w:rsidR="00A979D8">
        <w:rPr>
          <w:sz w:val="36"/>
        </w:rPr>
        <w:t>nes ~ 2017</w:t>
      </w:r>
      <w:r>
        <w:rPr>
          <w:sz w:val="36"/>
        </w:rPr>
        <w:t xml:space="preserve"> -</w:t>
      </w:r>
      <w:r w:rsidR="00A979D8">
        <w:rPr>
          <w:sz w:val="36"/>
        </w:rPr>
        <w:t xml:space="preserve"> 2018</w:t>
      </w:r>
    </w:p>
    <w:p w:rsidR="00282F2C" w:rsidRPr="001B2123" w:rsidRDefault="00282F2C">
      <w:pPr>
        <w:rPr>
          <w:sz w:val="16"/>
        </w:rPr>
      </w:pPr>
    </w:p>
    <w:p w:rsidR="00282F2C" w:rsidRDefault="002D418F">
      <w:r>
        <w:rPr>
          <w:color w:val="000000"/>
        </w:rPr>
        <w:t>The</w:t>
      </w:r>
      <w:r w:rsidR="00282F2C">
        <w:rPr>
          <w:color w:val="000000"/>
        </w:rPr>
        <w:t xml:space="preserve"> Community Foundation and its Forward Turn Youth Advisors will consider applications that </w:t>
      </w:r>
      <w:r w:rsidR="00282F2C" w:rsidRPr="009A3B3B">
        <w:rPr>
          <w:color w:val="000000"/>
        </w:rPr>
        <w:t xml:space="preserve">Strengthen Positive </w:t>
      </w:r>
      <w:r w:rsidR="009A3B3B">
        <w:rPr>
          <w:color w:val="000000"/>
        </w:rPr>
        <w:t xml:space="preserve">Youth </w:t>
      </w:r>
      <w:r w:rsidR="00282F2C" w:rsidRPr="009A3B3B">
        <w:rPr>
          <w:color w:val="000000"/>
        </w:rPr>
        <w:t xml:space="preserve">Lifestyle, Create United </w:t>
      </w:r>
      <w:r w:rsidR="009A3B3B">
        <w:rPr>
          <w:color w:val="000000"/>
        </w:rPr>
        <w:t xml:space="preserve">Youth </w:t>
      </w:r>
      <w:r w:rsidR="00282F2C" w:rsidRPr="009A3B3B">
        <w:rPr>
          <w:color w:val="000000"/>
        </w:rPr>
        <w:t xml:space="preserve">Communities, and Encourage Community </w:t>
      </w:r>
      <w:r w:rsidR="009A3B3B">
        <w:rPr>
          <w:color w:val="000000"/>
        </w:rPr>
        <w:t xml:space="preserve">Youth </w:t>
      </w:r>
      <w:r w:rsidR="00282F2C" w:rsidRPr="009A3B3B">
        <w:rPr>
          <w:color w:val="000000"/>
        </w:rPr>
        <w:t>Involvement</w:t>
      </w:r>
      <w:r w:rsidR="009A3B3B">
        <w:rPr>
          <w:color w:val="000000"/>
        </w:rPr>
        <w:t xml:space="preserve"> in Loudoun and Fauquier Counties</w:t>
      </w:r>
      <w:r w:rsidR="00282F2C">
        <w:rPr>
          <w:color w:val="000000"/>
        </w:rPr>
        <w:t xml:space="preserve">.  </w:t>
      </w:r>
      <w:r w:rsidR="009A3B3B">
        <w:rPr>
          <w:color w:val="000000"/>
        </w:rPr>
        <w:t>We have a strong preference for</w:t>
      </w:r>
      <w:r w:rsidR="00ED767A">
        <w:rPr>
          <w:color w:val="000000"/>
        </w:rPr>
        <w:t xml:space="preserve"> youth involvement </w:t>
      </w:r>
      <w:r w:rsidR="00ED767A" w:rsidRPr="009A3B3B">
        <w:rPr>
          <w:color w:val="000000"/>
          <w:u w:val="single"/>
        </w:rPr>
        <w:t>in the application process</w:t>
      </w:r>
      <w:r w:rsidR="00ED767A">
        <w:rPr>
          <w:color w:val="000000"/>
        </w:rPr>
        <w:t xml:space="preserve">.  See more about that below.  </w:t>
      </w:r>
      <w:r w:rsidR="0098257B">
        <w:rPr>
          <w:color w:val="000000"/>
        </w:rPr>
        <w:t>Here are some ideas for grant programs, but we’re interested in your ideas, too:</w:t>
      </w:r>
    </w:p>
    <w:p w:rsidR="00282F2C" w:rsidRPr="00037A2B" w:rsidRDefault="00282F2C">
      <w:pPr>
        <w:rPr>
          <w:sz w:val="16"/>
        </w:rPr>
      </w:pPr>
    </w:p>
    <w:p w:rsidR="00282F2C" w:rsidRDefault="00282F2C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</w:pPr>
      <w:r>
        <w:t>Address substance abuse and eating disorders in teens</w:t>
      </w:r>
    </w:p>
    <w:p w:rsidR="00135F15" w:rsidRDefault="00282F2C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</w:pPr>
      <w:r>
        <w:t>Educate teen users about internet safety</w:t>
      </w:r>
    </w:p>
    <w:p w:rsidR="00282F2C" w:rsidRDefault="00135F15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</w:pPr>
      <w:r>
        <w:t>Offer educational mentoring or tutoring programs for youth</w:t>
      </w:r>
    </w:p>
    <w:p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Teach tolerance and anti-bullying to teens</w:t>
      </w:r>
    </w:p>
    <w:p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Improve school attendance, reduce high-school drop out, and improve teen motivation</w:t>
      </w:r>
    </w:p>
    <w:p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Demonstrate road safety and safe driving practices</w:t>
      </w:r>
    </w:p>
    <w:p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Build meaningful links between youth, adults, and/or elderly</w:t>
      </w:r>
    </w:p>
    <w:p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 xml:space="preserve">Abate teen pregnancy </w:t>
      </w:r>
    </w:p>
    <w:p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Help with teen hunger, clothing, shelter, and poverty influences</w:t>
      </w:r>
    </w:p>
    <w:p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Bring awareness and helpful programs for teen depression and suicide</w:t>
      </w:r>
    </w:p>
    <w:p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Support programs that protect and preserve our environment</w:t>
      </w:r>
    </w:p>
    <w:p w:rsidR="00282F2C" w:rsidRPr="001B2123" w:rsidRDefault="00282F2C" w:rsidP="00282F2C">
      <w:pPr>
        <w:tabs>
          <w:tab w:val="left" w:pos="990"/>
        </w:tabs>
        <w:rPr>
          <w:sz w:val="16"/>
        </w:rPr>
      </w:pPr>
    </w:p>
    <w:p w:rsidR="00282F2C" w:rsidRDefault="00282F2C" w:rsidP="00282F2C">
      <w:pPr>
        <w:pStyle w:val="Heading1"/>
        <w:rPr>
          <w:i/>
        </w:rPr>
      </w:pPr>
      <w:r>
        <w:rPr>
          <w:i/>
        </w:rPr>
        <w:t>Grant-making Priorities</w:t>
      </w:r>
    </w:p>
    <w:p w:rsidR="00135F15" w:rsidRDefault="00135F15" w:rsidP="00282F2C">
      <w:pPr>
        <w:numPr>
          <w:ilvl w:val="0"/>
          <w:numId w:val="12"/>
        </w:numPr>
        <w:tabs>
          <w:tab w:val="left" w:pos="990"/>
        </w:tabs>
      </w:pPr>
      <w:r>
        <w:t>Proposals written by teen applicants!</w:t>
      </w:r>
    </w:p>
    <w:p w:rsidR="00282F2C" w:rsidRDefault="00282F2C" w:rsidP="00282F2C">
      <w:pPr>
        <w:numPr>
          <w:ilvl w:val="0"/>
          <w:numId w:val="12"/>
        </w:numPr>
        <w:tabs>
          <w:tab w:val="left" w:pos="990"/>
        </w:tabs>
      </w:pPr>
      <w:r>
        <w:t>Projects that include collaboration with another student, group, church, or charitable nonprofit</w:t>
      </w:r>
    </w:p>
    <w:p w:rsidR="00282F2C" w:rsidRDefault="00282F2C" w:rsidP="00282F2C">
      <w:pPr>
        <w:numPr>
          <w:ilvl w:val="0"/>
          <w:numId w:val="12"/>
        </w:numPr>
        <w:tabs>
          <w:tab w:val="left" w:pos="990"/>
        </w:tabs>
      </w:pPr>
      <w:r>
        <w:t>Projects that leverage additional resources, like volunteer time, in-kind gifts of materials or supplies, or that are matched by other funding sources</w:t>
      </w:r>
    </w:p>
    <w:p w:rsidR="00282F2C" w:rsidRDefault="00282F2C" w:rsidP="00A979D8">
      <w:pPr>
        <w:numPr>
          <w:ilvl w:val="0"/>
          <w:numId w:val="12"/>
        </w:numPr>
        <w:tabs>
          <w:tab w:val="left" w:pos="990"/>
        </w:tabs>
      </w:pPr>
      <w:r>
        <w:t xml:space="preserve">Ideas that have high impact with a small grant </w:t>
      </w:r>
    </w:p>
    <w:p w:rsidR="00282F2C" w:rsidRDefault="00282F2C" w:rsidP="00282F2C">
      <w:pPr>
        <w:pStyle w:val="Heading1"/>
        <w:rPr>
          <w:i/>
        </w:rPr>
      </w:pPr>
      <w:r>
        <w:rPr>
          <w:i/>
        </w:rPr>
        <w:t>Who is Eligible to Apply . . . and, Who receives the grant?</w:t>
      </w:r>
    </w:p>
    <w:p w:rsidR="00282F2C" w:rsidRPr="00A979D8" w:rsidRDefault="00ED767A" w:rsidP="00A979D8">
      <w:r>
        <w:t xml:space="preserve">Forward Turn grant applicants may be </w:t>
      </w:r>
      <w:r w:rsidR="0025514C">
        <w:t>faith groups</w:t>
      </w:r>
      <w:r>
        <w:t xml:space="preserve">, area charities, </w:t>
      </w:r>
      <w:r w:rsidR="00BD2F60">
        <w:t xml:space="preserve">government groups, </w:t>
      </w:r>
      <w:r>
        <w:t>and schools</w:t>
      </w:r>
      <w:r w:rsidR="009A3B3B">
        <w:t xml:space="preserve"> (we cannot make a grant to an invididual)</w:t>
      </w:r>
      <w:r>
        <w:t>.</w:t>
      </w:r>
      <w:r w:rsidR="00282F2C">
        <w:t xml:space="preserve">  </w:t>
      </w:r>
      <w:r w:rsidR="00135F15">
        <w:t>We have a priority for grant proposals written by youth.  However, the grant application may</w:t>
      </w:r>
      <w:r>
        <w:t xml:space="preserve"> be written and prepared by an adult project leader, </w:t>
      </w:r>
      <w:r w:rsidR="00135F15">
        <w:t xml:space="preserve">but </w:t>
      </w:r>
      <w:r>
        <w:t xml:space="preserve">we do require that a youth volunteer and program participant write a Letter of Endorsement </w:t>
      </w:r>
      <w:r w:rsidR="00135F15">
        <w:t>and</w:t>
      </w:r>
      <w:r>
        <w:t xml:space="preserve"> submitted with the grant application.</w:t>
      </w:r>
      <w:r w:rsidR="00282F2C">
        <w:t xml:space="preserve">  For some quick summaries of past grants awarded, go to www.ForwardTurn.org.</w:t>
      </w:r>
    </w:p>
    <w:p w:rsidR="00282F2C" w:rsidRDefault="00282F2C">
      <w:pPr>
        <w:pStyle w:val="Heading1"/>
        <w:rPr>
          <w:i/>
        </w:rPr>
      </w:pPr>
      <w:r>
        <w:rPr>
          <w:i/>
        </w:rPr>
        <w:t>Application Deadlines and Reviews</w:t>
      </w:r>
      <w:r w:rsidR="0025514C">
        <w:rPr>
          <w:i/>
        </w:rPr>
        <w:t xml:space="preserve"> </w:t>
      </w:r>
    </w:p>
    <w:p w:rsidR="00282F2C" w:rsidRPr="00A979D8" w:rsidRDefault="00282F2C">
      <w:pPr>
        <w:rPr>
          <w:rFonts w:ascii="Arial" w:hAnsi="Arial" w:cs="Arial"/>
          <w:color w:val="1A1A1A"/>
          <w:sz w:val="26"/>
          <w:szCs w:val="26"/>
        </w:rPr>
      </w:pPr>
      <w:r>
        <w:t xml:space="preserve">Applications must </w:t>
      </w:r>
      <w:r w:rsidR="00ED767A">
        <w:rPr>
          <w:b/>
        </w:rPr>
        <w:t xml:space="preserve">submitted electronically on or before </w:t>
      </w:r>
      <w:r w:rsidR="003C7DCD">
        <w:rPr>
          <w:b/>
        </w:rPr>
        <w:t>January 16, 2018</w:t>
      </w:r>
      <w:r w:rsidR="00ED767A">
        <w:rPr>
          <w:b/>
        </w:rPr>
        <w:t xml:space="preserve">.  </w:t>
      </w:r>
      <w:r>
        <w:t>I</w:t>
      </w:r>
      <w:r w:rsidR="00ED767A">
        <w:t>MPORTANT:  Applicants and the youth endorsing their work</w:t>
      </w:r>
      <w:r>
        <w:t xml:space="preserve"> must be available for a face-to-face </w:t>
      </w:r>
      <w:r w:rsidRPr="005C09DE">
        <w:rPr>
          <w:b/>
        </w:rPr>
        <w:t>interview</w:t>
      </w:r>
      <w:r>
        <w:t xml:space="preserve"> with Forward Turn youth grantmakers on</w:t>
      </w:r>
      <w:r w:rsidR="00135F15">
        <w:t xml:space="preserve"> the evening of</w:t>
      </w:r>
      <w:r>
        <w:t xml:space="preserve"> </w:t>
      </w:r>
      <w:r w:rsidR="003C7DCD">
        <w:rPr>
          <w:b/>
        </w:rPr>
        <w:t>January 22</w:t>
      </w:r>
      <w:r w:rsidR="00ED767A">
        <w:rPr>
          <w:b/>
        </w:rPr>
        <w:t xml:space="preserve">, from </w:t>
      </w:r>
      <w:r w:rsidR="002D418F">
        <w:rPr>
          <w:b/>
        </w:rPr>
        <w:t>6:00 PM-8:00 PM</w:t>
      </w:r>
      <w:r w:rsidR="00ED767A" w:rsidRPr="00ED767A">
        <w:t xml:space="preserve"> (we’ll work with you on the best time for you)</w:t>
      </w:r>
      <w:r w:rsidRPr="00ED767A">
        <w:t>.</w:t>
      </w:r>
      <w:r>
        <w:t xml:space="preserve">  </w:t>
      </w:r>
      <w:r w:rsidR="009A3B3B">
        <w:t>Interviews will be at 20145 Ashbrook Pl #170 Ashburn, VA  20147</w:t>
      </w:r>
    </w:p>
    <w:p w:rsidR="00282F2C" w:rsidRPr="00CD7119" w:rsidRDefault="00282F2C">
      <w:pPr>
        <w:pStyle w:val="Heading5"/>
      </w:pPr>
      <w:r>
        <w:t xml:space="preserve">Grant Size, Announcement, </w:t>
      </w:r>
      <w:r w:rsidRPr="00CD7119">
        <w:t>Final Reporting</w:t>
      </w:r>
    </w:p>
    <w:p w:rsidR="00282F2C" w:rsidRPr="00A979D8" w:rsidRDefault="00282F2C" w:rsidP="00282F2C">
      <w:r w:rsidRPr="002D5DD5">
        <w:t xml:space="preserve">Grants range from </w:t>
      </w:r>
      <w:r w:rsidR="009A3B3B">
        <w:rPr>
          <w:b/>
        </w:rPr>
        <w:t>$500 to $1</w:t>
      </w:r>
      <w:r w:rsidRPr="002D5DD5">
        <w:rPr>
          <w:b/>
        </w:rPr>
        <w:t>,500</w:t>
      </w:r>
      <w:r w:rsidRPr="002D5DD5">
        <w:t xml:space="preserve"> (you must request a </w:t>
      </w:r>
      <w:r w:rsidRPr="002D5DD5">
        <w:rPr>
          <w:b/>
        </w:rPr>
        <w:t>specific amount</w:t>
      </w:r>
      <w:r w:rsidRPr="002D5DD5">
        <w:t xml:space="preserve"> of funding).</w:t>
      </w:r>
      <w:r>
        <w:rPr>
          <w:b/>
        </w:rPr>
        <w:t xml:space="preserve"> </w:t>
      </w:r>
      <w:r w:rsidR="0075116E">
        <w:t xml:space="preserve">Grants will be announced no later than March 5, 2018.  </w:t>
      </w:r>
      <w:r>
        <w:t xml:space="preserve">A </w:t>
      </w:r>
      <w:r>
        <w:rPr>
          <w:u w:val="single"/>
        </w:rPr>
        <w:t xml:space="preserve">final narrative </w:t>
      </w:r>
      <w:r w:rsidRPr="00651D5E">
        <w:rPr>
          <w:u w:val="single"/>
        </w:rPr>
        <w:t>report</w:t>
      </w:r>
      <w:r w:rsidRPr="00CD7119">
        <w:t xml:space="preserve"> </w:t>
      </w:r>
      <w:r>
        <w:t xml:space="preserve">and </w:t>
      </w:r>
      <w:r w:rsidRPr="00B10D8F">
        <w:rPr>
          <w:u w:val="single"/>
        </w:rPr>
        <w:t>summary of grant expenses</w:t>
      </w:r>
      <w:r w:rsidRPr="00CD7119">
        <w:t xml:space="preserve"> must be provided to the Community Foundation by </w:t>
      </w:r>
      <w:r w:rsidR="002D418F">
        <w:rPr>
          <w:u w:val="single"/>
        </w:rPr>
        <w:t xml:space="preserve">September </w:t>
      </w:r>
      <w:r w:rsidR="00A979D8">
        <w:rPr>
          <w:u w:val="single"/>
        </w:rPr>
        <w:t xml:space="preserve">1, </w:t>
      </w:r>
      <w:r w:rsidR="002D418F">
        <w:rPr>
          <w:u w:val="single"/>
        </w:rPr>
        <w:t>201</w:t>
      </w:r>
      <w:r w:rsidR="0075116E">
        <w:rPr>
          <w:u w:val="single"/>
        </w:rPr>
        <w:t>9</w:t>
      </w:r>
      <w:r>
        <w:t>. Extensions may be allowed but must be approved. Grant recipients have one year to complete a project once funded.</w:t>
      </w:r>
      <w:r w:rsidR="009A3B3B">
        <w:t xml:space="preserve"> </w:t>
      </w:r>
      <w:bookmarkStart w:id="0" w:name="OLE_LINK2"/>
      <w:bookmarkStart w:id="1" w:name="OLE_LINK3"/>
    </w:p>
    <w:p w:rsidR="00282F2C" w:rsidRDefault="00282F2C">
      <w:pPr>
        <w:pStyle w:val="Heading3"/>
        <w:rPr>
          <w:rFonts w:ascii="Capitals" w:hAnsi="Capitals"/>
          <w:b w:val="0"/>
          <w:i/>
          <w:sz w:val="28"/>
        </w:rPr>
      </w:pPr>
      <w:r>
        <w:rPr>
          <w:rFonts w:ascii="Capitals" w:hAnsi="Capitals"/>
          <w:b w:val="0"/>
          <w:i/>
          <w:sz w:val="28"/>
        </w:rPr>
        <w:t>Application Instructions</w:t>
      </w:r>
    </w:p>
    <w:p w:rsidR="00282F2C" w:rsidRDefault="00282F2C">
      <w:r>
        <w:t>Youth applicants should the following components:</w:t>
      </w:r>
    </w:p>
    <w:p w:rsidR="00282F2C" w:rsidRDefault="00282F2C">
      <w:pPr>
        <w:numPr>
          <w:ilvl w:val="0"/>
          <w:numId w:val="11"/>
        </w:numPr>
      </w:pPr>
      <w:r>
        <w:t>Application Cover Form</w:t>
      </w:r>
    </w:p>
    <w:p w:rsidR="00282F2C" w:rsidRDefault="00282F2C">
      <w:pPr>
        <w:numPr>
          <w:ilvl w:val="0"/>
          <w:numId w:val="11"/>
        </w:numPr>
      </w:pPr>
      <w:r>
        <w:t>A proposal or project summary, no more than three pages total. Help us clearly understand your program or project. In your narrative, be sure to explain:</w:t>
      </w:r>
    </w:p>
    <w:p w:rsidR="00282F2C" w:rsidRDefault="00282F2C" w:rsidP="00282F2C">
      <w:pPr>
        <w:numPr>
          <w:ilvl w:val="1"/>
          <w:numId w:val="11"/>
        </w:numPr>
      </w:pPr>
      <w:r>
        <w:t>What population will be served and what need will your project address?</w:t>
      </w:r>
    </w:p>
    <w:p w:rsidR="00282F2C" w:rsidRDefault="00282F2C">
      <w:pPr>
        <w:numPr>
          <w:ilvl w:val="1"/>
          <w:numId w:val="11"/>
        </w:numPr>
      </w:pPr>
      <w:r>
        <w:t>Where will the project take place?</w:t>
      </w:r>
    </w:p>
    <w:p w:rsidR="00282F2C" w:rsidRDefault="00282F2C">
      <w:pPr>
        <w:numPr>
          <w:ilvl w:val="1"/>
          <w:numId w:val="11"/>
        </w:numPr>
      </w:pPr>
      <w:r>
        <w:t>How many youth are involved in the project?  What are their roles?  List them.</w:t>
      </w:r>
    </w:p>
    <w:p w:rsidR="00282F2C" w:rsidRDefault="00282F2C">
      <w:pPr>
        <w:numPr>
          <w:ilvl w:val="1"/>
          <w:numId w:val="11"/>
        </w:numPr>
      </w:pPr>
      <w:r>
        <w:t>Who are your project partners?</w:t>
      </w:r>
    </w:p>
    <w:p w:rsidR="00282F2C" w:rsidRDefault="00282F2C">
      <w:pPr>
        <w:numPr>
          <w:ilvl w:val="1"/>
          <w:numId w:val="11"/>
        </w:numPr>
      </w:pPr>
      <w:r>
        <w:t>Do you have any experience with this project or similar projects? How did that go?</w:t>
      </w:r>
    </w:p>
    <w:p w:rsidR="00282F2C" w:rsidRDefault="00282F2C">
      <w:pPr>
        <w:numPr>
          <w:ilvl w:val="1"/>
          <w:numId w:val="11"/>
        </w:numPr>
      </w:pPr>
      <w:r>
        <w:t>How will you publicize your grant and project outcomes?</w:t>
      </w:r>
    </w:p>
    <w:p w:rsidR="00282F2C" w:rsidRDefault="00282F2C">
      <w:pPr>
        <w:numPr>
          <w:ilvl w:val="1"/>
          <w:numId w:val="11"/>
        </w:numPr>
      </w:pPr>
      <w:r>
        <w:t>Explain volunteer and staff involvement in your program</w:t>
      </w:r>
    </w:p>
    <w:p w:rsidR="00282F2C" w:rsidRDefault="00282F2C">
      <w:pPr>
        <w:numPr>
          <w:ilvl w:val="1"/>
          <w:numId w:val="11"/>
        </w:numPr>
      </w:pPr>
      <w:r>
        <w:t>Will this project continue in the future?  If so, how will it be funded?  Include details about your project budget in your narrative, as needed.</w:t>
      </w:r>
    </w:p>
    <w:p w:rsidR="00282F2C" w:rsidRDefault="00282F2C">
      <w:pPr>
        <w:numPr>
          <w:ilvl w:val="1"/>
          <w:numId w:val="11"/>
        </w:numPr>
      </w:pPr>
      <w:r>
        <w:rPr>
          <w:b/>
        </w:rPr>
        <w:t xml:space="preserve">What are the expected outcomes in your program? How will you define success?  </w:t>
      </w:r>
    </w:p>
    <w:p w:rsidR="00ED767A" w:rsidRDefault="00282F2C">
      <w:pPr>
        <w:numPr>
          <w:ilvl w:val="0"/>
          <w:numId w:val="11"/>
        </w:numPr>
      </w:pPr>
      <w:r>
        <w:t xml:space="preserve">Include an additional page with a line-item budget for the program or project proposed (see attached).   NOTE:  Your income and expenses should </w:t>
      </w:r>
      <w:r w:rsidRPr="002D5DD5">
        <w:rPr>
          <w:b/>
        </w:rPr>
        <w:t>equal</w:t>
      </w:r>
      <w:r>
        <w:t xml:space="preserve">.  </w:t>
      </w:r>
      <w:r w:rsidRPr="00102FB2">
        <w:t>List other sources of funding pledged or recei</w:t>
      </w:r>
      <w:r>
        <w:t>ved for your program or project; include donated materials and/or volunteer time.</w:t>
      </w:r>
    </w:p>
    <w:p w:rsidR="00282F2C" w:rsidRDefault="00ED767A">
      <w:pPr>
        <w:numPr>
          <w:ilvl w:val="0"/>
          <w:numId w:val="11"/>
        </w:numPr>
      </w:pPr>
      <w:r>
        <w:t>A one page (longer is ok, too) Letter of Endorsement from a youth leader/volunteer/participant from your pro</w:t>
      </w:r>
      <w:r w:rsidR="00037020">
        <w:t>gram.  Be sure s/he (a) starts with a summary of the program (b) explains how they are involved in the program, and (c) shares their thoughts on how the program is positive and how it helps the community.</w:t>
      </w:r>
    </w:p>
    <w:p w:rsidR="00282F2C" w:rsidRDefault="00282F2C">
      <w:pPr>
        <w:pStyle w:val="Heading3"/>
      </w:pPr>
      <w:r>
        <w:t>Support Materials—</w:t>
      </w:r>
      <w:r w:rsidR="00037020">
        <w:rPr>
          <w:b w:val="0"/>
        </w:rPr>
        <w:t xml:space="preserve">We </w:t>
      </w:r>
      <w:r w:rsidRPr="00132836">
        <w:rPr>
          <w:b w:val="0"/>
        </w:rPr>
        <w:t>need</w:t>
      </w:r>
      <w:r>
        <w:rPr>
          <w:b w:val="0"/>
        </w:rPr>
        <w:t xml:space="preserve"> a copy of</w:t>
      </w:r>
      <w:r w:rsidRPr="00132836">
        <w:rPr>
          <w:b w:val="0"/>
        </w:rPr>
        <w:t xml:space="preserve"> these </w:t>
      </w:r>
      <w:r>
        <w:rPr>
          <w:b w:val="0"/>
        </w:rPr>
        <w:t xml:space="preserve">four </w:t>
      </w:r>
      <w:r w:rsidRPr="00132836">
        <w:rPr>
          <w:b w:val="0"/>
        </w:rPr>
        <w:t>materials</w:t>
      </w:r>
      <w:r w:rsidR="009A3B3B">
        <w:rPr>
          <w:b w:val="0"/>
        </w:rPr>
        <w:t xml:space="preserve"> for the nonprofit you’re supporting; these materials aren’t necessary for a school or faith based place of worship</w:t>
      </w:r>
      <w:r w:rsidR="00037020">
        <w:rPr>
          <w:b w:val="0"/>
        </w:rPr>
        <w:t>.</w:t>
      </w:r>
    </w:p>
    <w:p w:rsidR="00282F2C" w:rsidRDefault="00282F2C">
      <w:r>
        <w:t xml:space="preserve">1. List of board of directors and their background                2. Most recent Form 990 or 990EZ                               3.   Most recent audit or financial statement                         4.  IRS letter of determination </w:t>
      </w:r>
    </w:p>
    <w:p w:rsidR="00282F2C" w:rsidRDefault="00282F2C">
      <w:pPr>
        <w:rPr>
          <w:rFonts w:ascii="Capitals" w:hAnsi="Capitals"/>
          <w:i/>
          <w:sz w:val="28"/>
        </w:rPr>
      </w:pPr>
      <w:r>
        <w:rPr>
          <w:rFonts w:ascii="Capitals" w:hAnsi="Capitals"/>
          <w:i/>
          <w:sz w:val="28"/>
        </w:rPr>
        <w:t>Apply to:</w:t>
      </w:r>
    </w:p>
    <w:p w:rsidR="00282F2C" w:rsidRPr="00DF1E5B" w:rsidRDefault="002D418F" w:rsidP="009A3B3B">
      <w:pPr>
        <w:jc w:val="center"/>
      </w:pPr>
      <w:r>
        <w:t>amy@communityfoundationlf.org</w:t>
      </w:r>
      <w:r w:rsidR="00282F2C">
        <w:t>.     For more information, call (</w:t>
      </w:r>
      <w:r>
        <w:t>703) 779-3505</w:t>
      </w:r>
      <w:r w:rsidR="00282F2C">
        <w:rPr>
          <w:rFonts w:ascii="Capitals" w:hAnsi="Capitals"/>
        </w:rPr>
        <w:br w:type="page"/>
        <w:t xml:space="preserve">Community Foundation </w:t>
      </w:r>
      <w:r>
        <w:rPr>
          <w:rFonts w:ascii="Capitals" w:hAnsi="Capitals"/>
        </w:rPr>
        <w:t>for Loudoun and Northern Fauquier counties</w:t>
      </w:r>
    </w:p>
    <w:p w:rsidR="00282F2C" w:rsidRDefault="00A979D8">
      <w:pPr>
        <w:pStyle w:val="Heading4"/>
        <w:rPr>
          <w:sz w:val="32"/>
        </w:rPr>
      </w:pPr>
      <w:r>
        <w:rPr>
          <w:b/>
        </w:rPr>
        <w:t>2017-2018</w:t>
      </w:r>
      <w:r w:rsidR="00282F2C">
        <w:rPr>
          <w:b/>
        </w:rPr>
        <w:t xml:space="preserve"> Forward Turn</w:t>
      </w:r>
      <w:r w:rsidR="00282F2C">
        <w:rPr>
          <w:sz w:val="32"/>
        </w:rPr>
        <w:t xml:space="preserve"> Grant Application Cover Form</w:t>
      </w:r>
    </w:p>
    <w:p w:rsidR="00282F2C" w:rsidRDefault="00282F2C"/>
    <w:p w:rsidR="00282F2C" w:rsidRDefault="00282F2C">
      <w:r>
        <w:t>Project Title _________________________________________________________________________</w:t>
      </w:r>
    </w:p>
    <w:p w:rsidR="00282F2C" w:rsidRDefault="00282F2C"/>
    <w:p w:rsidR="00282F2C" w:rsidRDefault="00282F2C">
      <w:r>
        <w:t>Your Name ___________________________________  Your Phone ____________________________</w:t>
      </w:r>
    </w:p>
    <w:p w:rsidR="00282F2C" w:rsidRDefault="00282F2C"/>
    <w:p w:rsidR="00282F2C" w:rsidRDefault="00282F2C" w:rsidP="00282F2C">
      <w:r>
        <w:t>Your Email ___________________________________Your Address ____________________________</w:t>
      </w:r>
    </w:p>
    <w:p w:rsidR="00282F2C" w:rsidRDefault="00282F2C" w:rsidP="00282F2C"/>
    <w:p w:rsidR="00282F2C" w:rsidRDefault="00282F2C" w:rsidP="00282F2C">
      <w:r>
        <w:t>Partner School/Church/Nonprofit _________________________________________________________</w:t>
      </w:r>
    </w:p>
    <w:p w:rsidR="00282F2C" w:rsidRDefault="00282F2C" w:rsidP="00282F2C"/>
    <w:p w:rsidR="00282F2C" w:rsidRDefault="00282F2C">
      <w:pPr>
        <w:spacing w:line="360" w:lineRule="auto"/>
      </w:pPr>
      <w:r>
        <w:t>Partner Address _______________________________________________________________________</w:t>
      </w:r>
    </w:p>
    <w:p w:rsidR="00282F2C" w:rsidRDefault="00282F2C">
      <w:pPr>
        <w:spacing w:line="360" w:lineRule="auto"/>
      </w:pPr>
      <w:r>
        <w:t>Partner Adult Sponsor or Agency Director Contact ___________________________________________</w:t>
      </w:r>
    </w:p>
    <w:p w:rsidR="00282F2C" w:rsidRDefault="00282F2C" w:rsidP="00282F2C">
      <w:pPr>
        <w:spacing w:line="360" w:lineRule="auto"/>
      </w:pPr>
      <w:r>
        <w:t>Adult E-mail ________________________________ Adult Phone ______________________________</w:t>
      </w:r>
    </w:p>
    <w:p w:rsidR="00282F2C" w:rsidRDefault="00282F2C"/>
    <w:p w:rsidR="00164E7B" w:rsidRDefault="00282F2C" w:rsidP="00282F2C">
      <w:r>
        <w:t xml:space="preserve">Amount Requested $_______________   </w:t>
      </w:r>
    </w:p>
    <w:p w:rsidR="00164E7B" w:rsidRDefault="00164E7B" w:rsidP="00282F2C"/>
    <w:p w:rsidR="00164E7B" w:rsidRDefault="00164E7B" w:rsidP="00282F2C">
      <w:r>
        <w:t>Check One: This proposal was written by ___ a youth (under 21) or ___  an adult</w:t>
      </w:r>
    </w:p>
    <w:p w:rsidR="00282F2C" w:rsidRPr="00164E7B" w:rsidRDefault="00164E7B" w:rsidP="00282F2C">
      <w:pPr>
        <w:rPr>
          <w:i/>
        </w:rPr>
      </w:pPr>
      <w:r w:rsidRPr="00164E7B">
        <w:rPr>
          <w:i/>
        </w:rPr>
        <w:t>If adult, be sure to include a letter of recommendation for your project written by a youth</w:t>
      </w:r>
    </w:p>
    <w:p w:rsidR="00282F2C" w:rsidRDefault="00282F2C" w:rsidP="00282F2C"/>
    <w:p w:rsidR="00282F2C" w:rsidRDefault="00282F2C" w:rsidP="00282F2C">
      <w:r>
        <w:t>Proposal request summary (</w:t>
      </w:r>
      <w:r w:rsidRPr="00CD7119">
        <w:rPr>
          <w:b/>
        </w:rPr>
        <w:t>please use the space provided</w:t>
      </w:r>
      <w:r>
        <w:t>) ____________________________________</w:t>
      </w:r>
    </w:p>
    <w:p w:rsidR="00282F2C" w:rsidRDefault="00282F2C" w:rsidP="00282F2C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82F2C" w:rsidRDefault="00282F2C">
      <w:r>
        <w:t>Total estimated number of youth directly aided in this program ____________</w:t>
      </w:r>
    </w:p>
    <w:p w:rsidR="00282F2C" w:rsidRDefault="00282F2C">
      <w:r>
        <w:t>Total estimated number of youth participating in this program _____________</w:t>
      </w:r>
    </w:p>
    <w:p w:rsidR="00282F2C" w:rsidRDefault="00282F2C"/>
    <w:p w:rsidR="00282F2C" w:rsidRDefault="00282F2C">
      <w:pPr>
        <w:spacing w:line="360" w:lineRule="auto"/>
      </w:pPr>
      <w:r>
        <w:t>Which county will your project most benefit:   Loudoun____     Fauquier____  Other ________</w:t>
      </w:r>
    </w:p>
    <w:p w:rsidR="00282F2C" w:rsidRDefault="00282F2C">
      <w:pPr>
        <w:spacing w:line="360" w:lineRule="auto"/>
      </w:pPr>
      <w:r>
        <w:t>If “other” is checked, explain here: __________________________________________________</w:t>
      </w:r>
    </w:p>
    <w:p w:rsidR="00282F2C" w:rsidRDefault="00282F2C">
      <w:pPr>
        <w:spacing w:line="360" w:lineRule="auto"/>
      </w:pPr>
    </w:p>
    <w:p w:rsidR="00282F2C" w:rsidRDefault="00282F2C">
      <w:r>
        <w:t>When will your program begin? __________________  End? ________________________________</w:t>
      </w:r>
    </w:p>
    <w:p w:rsidR="00282F2C" w:rsidRDefault="00282F2C"/>
    <w:p w:rsidR="00282F2C" w:rsidRDefault="00135F15">
      <w:r>
        <w:t>If your partner</w:t>
      </w:r>
      <w:r w:rsidR="00282F2C">
        <w:t xml:space="preserve"> is a charitable nonprofit, be sure to include:</w:t>
      </w:r>
    </w:p>
    <w:p w:rsidR="00282F2C" w:rsidRDefault="00282F2C">
      <w:r>
        <w:t xml:space="preserve">IRS Letter of Determination ___ </w:t>
      </w:r>
      <w:r>
        <w:tab/>
      </w:r>
      <w:r>
        <w:tab/>
      </w:r>
      <w:r>
        <w:tab/>
        <w:t>Form 990 or 990 EZ __</w:t>
      </w:r>
    </w:p>
    <w:p w:rsidR="00282F2C" w:rsidRDefault="00282F2C">
      <w:r>
        <w:t>Annual Audit or Financial Statement __</w:t>
      </w:r>
      <w:r>
        <w:tab/>
      </w:r>
      <w:r>
        <w:tab/>
        <w:t>Listing of Board of Directors __</w:t>
      </w:r>
    </w:p>
    <w:p w:rsidR="00282F2C" w:rsidRDefault="00282F2C"/>
    <w:p w:rsidR="00282F2C" w:rsidRDefault="00282F2C">
      <w:pPr>
        <w:pStyle w:val="BodyText2"/>
        <w:jc w:val="left"/>
        <w:rPr>
          <w:sz w:val="20"/>
        </w:rPr>
      </w:pPr>
      <w:r>
        <w:rPr>
          <w:sz w:val="20"/>
        </w:rPr>
        <w:t xml:space="preserve"> </w:t>
      </w:r>
    </w:p>
    <w:p w:rsidR="00282F2C" w:rsidRDefault="00282F2C">
      <w:pPr>
        <w:jc w:val="center"/>
      </w:pPr>
    </w:p>
    <w:p w:rsidR="00282F2C" w:rsidRDefault="00282F2C">
      <w:pPr>
        <w:jc w:val="center"/>
      </w:pPr>
      <w:r>
        <w:t xml:space="preserve">Copies of this form should be placed on top of </w:t>
      </w:r>
      <w:r w:rsidRPr="001B2123">
        <w:t xml:space="preserve">your proposal narrative along with the attached budget.  </w:t>
      </w:r>
    </w:p>
    <w:p w:rsidR="00282F2C" w:rsidRDefault="00282F2C">
      <w:pPr>
        <w:jc w:val="center"/>
      </w:pPr>
    </w:p>
    <w:p w:rsidR="00282F2C" w:rsidRDefault="00282F2C">
      <w:pPr>
        <w:jc w:val="center"/>
      </w:pPr>
      <w:r w:rsidRPr="001B2123">
        <w:t>Be thoughtful about your budget</w:t>
      </w:r>
      <w:r>
        <w:t xml:space="preserve"> submission</w:t>
      </w:r>
      <w:r w:rsidRPr="001B2123">
        <w:t xml:space="preserve">. </w:t>
      </w:r>
      <w:r>
        <w:t xml:space="preserve"> Our Youth Grantmakers often spend quite a lot of time scrutinizing your other income sources and project expenses.  Many of our grant applicants have questions about preparing the budge</w:t>
      </w:r>
      <w:r w:rsidR="002D418F">
        <w:t>t.  Feel free to call us at (703</w:t>
      </w:r>
      <w:r>
        <w:t xml:space="preserve">) </w:t>
      </w:r>
      <w:r w:rsidR="002D418F">
        <w:t>779-3505</w:t>
      </w:r>
      <w:r>
        <w:t xml:space="preserve"> to ask questions.</w:t>
      </w:r>
    </w:p>
    <w:p w:rsidR="00282F2C" w:rsidRDefault="00282F2C">
      <w:pPr>
        <w:jc w:val="center"/>
      </w:pPr>
    </w:p>
    <w:p w:rsidR="00282F2C" w:rsidRDefault="00282F2C">
      <w:pPr>
        <w:jc w:val="center"/>
      </w:pPr>
    </w:p>
    <w:p w:rsidR="00282F2C" w:rsidRDefault="00282F2C">
      <w:pPr>
        <w:jc w:val="center"/>
      </w:pPr>
    </w:p>
    <w:p w:rsidR="00282F2C" w:rsidRPr="008B0753" w:rsidRDefault="00282F2C" w:rsidP="00282F2C">
      <w:pPr>
        <w:rPr>
          <w:b/>
        </w:rPr>
      </w:pPr>
      <w:r>
        <w:rPr>
          <w:b/>
        </w:rPr>
        <w:br w:type="page"/>
        <w:t xml:space="preserve">Forward Turn  </w:t>
      </w:r>
      <w:r w:rsidRPr="008B0753">
        <w:rPr>
          <w:b/>
        </w:rPr>
        <w:t>Program Budget</w:t>
      </w:r>
      <w:r>
        <w:rPr>
          <w:b/>
        </w:rPr>
        <w:t xml:space="preserve"> PROJECT TITLE ______________________________________</w:t>
      </w:r>
    </w:p>
    <w:p w:rsidR="00282F2C" w:rsidRPr="008B0753" w:rsidRDefault="00282F2C" w:rsidP="00282F2C">
      <w:pPr>
        <w:rPr>
          <w:szCs w:val="22"/>
        </w:rPr>
      </w:pPr>
      <w:r w:rsidRPr="008B0753">
        <w:rPr>
          <w:szCs w:val="22"/>
        </w:rPr>
        <w:t>Fill in</w:t>
      </w:r>
      <w:r>
        <w:rPr>
          <w:szCs w:val="22"/>
        </w:rPr>
        <w:t xml:space="preserve"> or </w:t>
      </w:r>
      <w:r w:rsidRPr="00B10D8F">
        <w:rPr>
          <w:i/>
          <w:szCs w:val="22"/>
        </w:rPr>
        <w:t>change</w:t>
      </w:r>
      <w:r w:rsidRPr="008B0753">
        <w:rPr>
          <w:szCs w:val="22"/>
        </w:rPr>
        <w:t xml:space="preserve"> all line items, providing descriptions for each line item, if </w:t>
      </w:r>
      <w:r>
        <w:rPr>
          <w:szCs w:val="22"/>
        </w:rPr>
        <w:t>you need to</w:t>
      </w:r>
      <w:r w:rsidRPr="008B0753">
        <w:rPr>
          <w:szCs w:val="22"/>
        </w:rPr>
        <w:t>.</w:t>
      </w:r>
    </w:p>
    <w:p w:rsidR="00282F2C" w:rsidRPr="008B0753" w:rsidRDefault="00282F2C" w:rsidP="00282F2C">
      <w:pPr>
        <w:rPr>
          <w:szCs w:val="22"/>
        </w:rPr>
      </w:pP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0"/>
        <w:gridCol w:w="1650"/>
      </w:tblGrid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:rsidR="00282F2C" w:rsidRPr="008B0753" w:rsidRDefault="00282F2C" w:rsidP="00282F2C">
            <w:pPr>
              <w:rPr>
                <w:rFonts w:cs="Arial"/>
                <w:b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  <w:r w:rsidRPr="008B0753">
              <w:rPr>
                <w:rFonts w:cs="Arial"/>
                <w:b/>
                <w:szCs w:val="22"/>
              </w:rPr>
              <w:t>Expense Items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Budget</w:t>
            </w: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Equipment</w:t>
            </w: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Personnel Costs</w:t>
            </w: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Supplies</w:t>
            </w: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Transportation</w:t>
            </w: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Volunteer ti</w:t>
            </w:r>
            <w:r w:rsidR="002D418F">
              <w:rPr>
                <w:rFonts w:cs="Arial"/>
                <w:szCs w:val="22"/>
              </w:rPr>
              <w:t>me (use the IRS figure of $23.07</w:t>
            </w:r>
            <w:r>
              <w:rPr>
                <w:rFonts w:cs="Arial"/>
                <w:szCs w:val="22"/>
              </w:rPr>
              <w:t xml:space="preserve"> per hour!)</w:t>
            </w: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Other</w:t>
            </w: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  <w:r w:rsidRPr="008B0753">
              <w:rPr>
                <w:rFonts w:cs="Arial"/>
                <w:i/>
                <w:iCs/>
                <w:szCs w:val="22"/>
              </w:rPr>
              <w:t>Total Expenses</w:t>
            </w:r>
          </w:p>
          <w:p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 xml:space="preserve"> $                           </w:t>
            </w:r>
          </w:p>
        </w:tc>
      </w:tr>
    </w:tbl>
    <w:p w:rsidR="00282F2C" w:rsidRPr="008B0753" w:rsidRDefault="00282F2C" w:rsidP="00282F2C">
      <w:pPr>
        <w:rPr>
          <w:sz w:val="16"/>
          <w:szCs w:val="22"/>
        </w:rPr>
      </w:pPr>
    </w:p>
    <w:p w:rsidR="00282F2C" w:rsidRPr="00CF58ED" w:rsidRDefault="00282F2C" w:rsidP="00282F2C">
      <w:pPr>
        <w:rPr>
          <w:sz w:val="16"/>
          <w:szCs w:val="22"/>
        </w:rPr>
      </w:pP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0"/>
        <w:gridCol w:w="1650"/>
      </w:tblGrid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:rsidR="00282F2C" w:rsidRPr="008B0753" w:rsidRDefault="00282F2C" w:rsidP="00282F2C">
            <w:pPr>
              <w:rPr>
                <w:rFonts w:cs="Arial"/>
                <w:b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  <w:r>
              <w:rPr>
                <w:rFonts w:cs="Arial"/>
                <w:b/>
                <w:szCs w:val="22"/>
              </w:rPr>
              <w:t>Income Sources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Budget</w:t>
            </w: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Forward Turn Grant Amount Requested</w:t>
            </w: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Volunteer time (to get your budget to balance, it has to show up both as </w:t>
            </w:r>
            <w:r w:rsidRPr="001B2123">
              <w:rPr>
                <w:rFonts w:cs="Arial"/>
                <w:i/>
                <w:szCs w:val="22"/>
              </w:rPr>
              <w:t>income &amp; expense</w:t>
            </w:r>
            <w:r>
              <w:rPr>
                <w:rFonts w:cs="Arial"/>
                <w:szCs w:val="22"/>
              </w:rPr>
              <w:t>)</w:t>
            </w: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(explain)</w:t>
            </w: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(explain)</w:t>
            </w: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  <w:p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  <w:r w:rsidRPr="008B0753">
              <w:rPr>
                <w:rFonts w:cs="Arial"/>
                <w:i/>
                <w:iCs/>
                <w:szCs w:val="22"/>
              </w:rPr>
              <w:t xml:space="preserve">Total </w:t>
            </w:r>
            <w:r>
              <w:rPr>
                <w:rFonts w:cs="Arial"/>
                <w:i/>
                <w:iCs/>
                <w:szCs w:val="22"/>
              </w:rPr>
              <w:t>Income</w:t>
            </w:r>
          </w:p>
          <w:p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 xml:space="preserve"> $                           </w:t>
            </w:r>
          </w:p>
        </w:tc>
      </w:tr>
    </w:tbl>
    <w:p w:rsidR="00282F2C" w:rsidRDefault="00282F2C" w:rsidP="00282F2C">
      <w:pPr>
        <w:pStyle w:val="BodyText2"/>
        <w:jc w:val="left"/>
      </w:pPr>
    </w:p>
    <w:p w:rsidR="00282F2C" w:rsidRDefault="00282F2C">
      <w:pPr>
        <w:jc w:val="center"/>
      </w:pPr>
      <w:r>
        <w:t xml:space="preserve">Do your expenses equal your income?  List other sources of funding. Tell us about them in your narrative. </w:t>
      </w:r>
      <w:bookmarkEnd w:id="0"/>
      <w:bookmarkEnd w:id="1"/>
    </w:p>
    <w:sectPr w:rsidR="00282F2C" w:rsidSect="00BD2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1008" w:bottom="864" w:left="1008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pital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CD" w:rsidRDefault="003C7DC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CD" w:rsidRDefault="003C7DC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CD" w:rsidRDefault="003C7DC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CD" w:rsidRDefault="003C7DC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CD" w:rsidRDefault="003C7DC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CD" w:rsidRDefault="003C7DC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16"/>
      </w:rPr>
    </w:lvl>
  </w:abstractNum>
  <w:abstractNum w:abstractNumId="3">
    <w:nsid w:val="00000004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9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1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E62F4B"/>
    <w:multiLevelType w:val="hybridMultilevel"/>
    <w:tmpl w:val="19B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53EC9"/>
    <w:multiLevelType w:val="hybridMultilevel"/>
    <w:tmpl w:val="E6B08EF6"/>
    <w:lvl w:ilvl="0" w:tplc="00000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/>
  <w:rsids>
    <w:rsidRoot w:val="00F55F85"/>
    <w:rsid w:val="0003261D"/>
    <w:rsid w:val="00037020"/>
    <w:rsid w:val="00055709"/>
    <w:rsid w:val="00135F15"/>
    <w:rsid w:val="00164E7B"/>
    <w:rsid w:val="001A4FDC"/>
    <w:rsid w:val="0025514C"/>
    <w:rsid w:val="00282F2C"/>
    <w:rsid w:val="002D058B"/>
    <w:rsid w:val="002D418F"/>
    <w:rsid w:val="003738FB"/>
    <w:rsid w:val="003C7DCD"/>
    <w:rsid w:val="004F59DE"/>
    <w:rsid w:val="0067719B"/>
    <w:rsid w:val="00692032"/>
    <w:rsid w:val="0075116E"/>
    <w:rsid w:val="0085422A"/>
    <w:rsid w:val="0092621B"/>
    <w:rsid w:val="0098257B"/>
    <w:rsid w:val="009A3B3B"/>
    <w:rsid w:val="009E003C"/>
    <w:rsid w:val="00A979D8"/>
    <w:rsid w:val="00AC18AF"/>
    <w:rsid w:val="00BD2F60"/>
    <w:rsid w:val="00D04048"/>
    <w:rsid w:val="00D8307C"/>
    <w:rsid w:val="00DF1E5B"/>
    <w:rsid w:val="00E33A3B"/>
    <w:rsid w:val="00E7172A"/>
    <w:rsid w:val="00ED767A"/>
    <w:rsid w:val="00F55F85"/>
  </w:rsids>
  <m:mathPr>
    <m:mathFont m:val="Nueva St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DE"/>
    <w:rPr>
      <w:sz w:val="24"/>
    </w:rPr>
  </w:style>
  <w:style w:type="paragraph" w:styleId="Heading1">
    <w:name w:val="heading 1"/>
    <w:basedOn w:val="Normal"/>
    <w:next w:val="Normal"/>
    <w:qFormat/>
    <w:rsid w:val="004F59DE"/>
    <w:pPr>
      <w:keepNext/>
      <w:outlineLvl w:val="0"/>
    </w:pPr>
    <w:rPr>
      <w:rFonts w:ascii="Capitals" w:hAnsi="Capitals"/>
      <w:sz w:val="28"/>
    </w:rPr>
  </w:style>
  <w:style w:type="paragraph" w:styleId="Heading2">
    <w:name w:val="heading 2"/>
    <w:basedOn w:val="Normal"/>
    <w:next w:val="Normal"/>
    <w:qFormat/>
    <w:rsid w:val="004F59DE"/>
    <w:pPr>
      <w:keepNext/>
      <w:jc w:val="center"/>
      <w:outlineLvl w:val="1"/>
    </w:pPr>
    <w:rPr>
      <w:rFonts w:ascii="Capitals" w:hAnsi="Capitals"/>
      <w:sz w:val="44"/>
    </w:rPr>
  </w:style>
  <w:style w:type="paragraph" w:styleId="Heading3">
    <w:name w:val="heading 3"/>
    <w:basedOn w:val="Normal"/>
    <w:next w:val="Normal"/>
    <w:qFormat/>
    <w:rsid w:val="004F59D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59DE"/>
    <w:pPr>
      <w:keepNext/>
      <w:jc w:val="center"/>
      <w:outlineLvl w:val="3"/>
    </w:pPr>
    <w:rPr>
      <w:rFonts w:ascii="Capitals" w:hAnsi="Capitals"/>
      <w:sz w:val="28"/>
    </w:rPr>
  </w:style>
  <w:style w:type="paragraph" w:styleId="Heading5">
    <w:name w:val="heading 5"/>
    <w:basedOn w:val="Normal"/>
    <w:next w:val="Normal"/>
    <w:qFormat/>
    <w:rsid w:val="004F59DE"/>
    <w:pPr>
      <w:keepNext/>
      <w:outlineLvl w:val="4"/>
    </w:pPr>
    <w:rPr>
      <w:rFonts w:ascii="Capitals" w:hAnsi="Capitals"/>
      <w:i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F59DE"/>
    <w:rPr>
      <w:color w:val="0000FF"/>
      <w:u w:val="single"/>
    </w:rPr>
  </w:style>
  <w:style w:type="paragraph" w:styleId="BodyText">
    <w:name w:val="Body Text"/>
    <w:basedOn w:val="Normal"/>
    <w:rsid w:val="004F59DE"/>
    <w:rPr>
      <w:b/>
    </w:rPr>
  </w:style>
  <w:style w:type="paragraph" w:styleId="BodyText2">
    <w:name w:val="Body Text 2"/>
    <w:basedOn w:val="Normal"/>
    <w:rsid w:val="004F59DE"/>
    <w:pPr>
      <w:jc w:val="center"/>
    </w:pPr>
  </w:style>
  <w:style w:type="character" w:styleId="FollowedHyperlink">
    <w:name w:val="FollowedHyperlink"/>
    <w:basedOn w:val="DefaultParagraphFont"/>
    <w:rsid w:val="004F59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67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6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7248</Characters>
  <Application>Microsoft Macintosh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and Vision</vt:lpstr>
    </vt:vector>
  </TitlesOfParts>
  <Company>Leggett Fdn/Blue Ridge Center</Company>
  <LinksUpToDate>false</LinksUpToDate>
  <CharactersWithSpaces>8901</CharactersWithSpaces>
  <SharedDoc>false</SharedDoc>
  <HLinks>
    <vt:vector size="12" baseType="variant"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mailto:info@piedmontcf.org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http://www.forwardturn.org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and Vision</dc:title>
  <dc:subject/>
  <dc:creator>AOwen</dc:creator>
  <cp:keywords/>
  <cp:lastModifiedBy>Amy Owen</cp:lastModifiedBy>
  <cp:revision>3</cp:revision>
  <cp:lastPrinted>2015-08-24T18:18:00Z</cp:lastPrinted>
  <dcterms:created xsi:type="dcterms:W3CDTF">2017-10-20T13:31:00Z</dcterms:created>
  <dcterms:modified xsi:type="dcterms:W3CDTF">2017-10-20T13:33:00Z</dcterms:modified>
</cp:coreProperties>
</file>