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BC29" w14:textId="77777777" w:rsidR="00C4207A" w:rsidRPr="00033B6C" w:rsidRDefault="00C4207A" w:rsidP="00741134">
      <w:pPr>
        <w:jc w:val="center"/>
        <w:rPr>
          <w:b/>
          <w:sz w:val="32"/>
        </w:rPr>
      </w:pPr>
      <w:bookmarkStart w:id="0" w:name="OLE_LINK2"/>
      <w:bookmarkStart w:id="1" w:name="OLE_LINK3"/>
      <w:r w:rsidRPr="00033B6C">
        <w:rPr>
          <w:b/>
          <w:sz w:val="32"/>
        </w:rPr>
        <w:t>Social Impact Institute</w:t>
      </w:r>
    </w:p>
    <w:p w14:paraId="55CC61A9" w14:textId="5DB855BF" w:rsidR="00C4207A" w:rsidRPr="00C4207A" w:rsidRDefault="00C4207A" w:rsidP="00C4207A">
      <w:pPr>
        <w:jc w:val="center"/>
        <w:rPr>
          <w:b/>
          <w:sz w:val="32"/>
        </w:rPr>
      </w:pPr>
      <w:r w:rsidRPr="00033B6C">
        <w:rPr>
          <w:b/>
          <w:sz w:val="32"/>
        </w:rPr>
        <w:t xml:space="preserve">2019 Leading </w:t>
      </w:r>
      <w:r w:rsidR="00B53716">
        <w:rPr>
          <w:b/>
          <w:sz w:val="32"/>
        </w:rPr>
        <w:t>f</w:t>
      </w:r>
      <w:r w:rsidRPr="00033B6C">
        <w:rPr>
          <w:b/>
          <w:sz w:val="32"/>
        </w:rPr>
        <w:t>or Success Program</w:t>
      </w:r>
    </w:p>
    <w:p w14:paraId="431BECF1" w14:textId="77777777" w:rsidR="00C4207A" w:rsidRDefault="00C4207A" w:rsidP="00F26811">
      <w:pPr>
        <w:spacing w:after="120"/>
      </w:pPr>
    </w:p>
    <w:p w14:paraId="66C2C377" w14:textId="5F986074" w:rsidR="00741134" w:rsidRPr="00741134" w:rsidRDefault="00824F54" w:rsidP="00F26811">
      <w:pPr>
        <w:spacing w:after="120"/>
        <w:rPr>
          <w:sz w:val="22"/>
          <w:szCs w:val="22"/>
        </w:rPr>
      </w:pPr>
      <w:r>
        <w:rPr>
          <w:sz w:val="22"/>
          <w:szCs w:val="22"/>
        </w:rPr>
        <w:t>A nonprofit’s chief executive is</w:t>
      </w:r>
      <w:r w:rsidR="00033B6C" w:rsidRPr="00741134">
        <w:rPr>
          <w:sz w:val="22"/>
          <w:szCs w:val="22"/>
        </w:rPr>
        <w:t xml:space="preserve"> often the difference between growth and stagnation, between thriving and surviving organizations.  T</w:t>
      </w:r>
      <w:bookmarkStart w:id="2" w:name="_GoBack"/>
      <w:bookmarkEnd w:id="2"/>
      <w:r w:rsidR="00033B6C" w:rsidRPr="00741134">
        <w:rPr>
          <w:sz w:val="22"/>
          <w:szCs w:val="22"/>
        </w:rPr>
        <w:t xml:space="preserve">he challenges are many and diverse while the </w:t>
      </w:r>
      <w:r w:rsidR="00C4207A" w:rsidRPr="00741134">
        <w:rPr>
          <w:sz w:val="22"/>
          <w:szCs w:val="22"/>
        </w:rPr>
        <w:t xml:space="preserve">chief executive </w:t>
      </w:r>
      <w:r w:rsidR="00033B6C" w:rsidRPr="00741134">
        <w:rPr>
          <w:sz w:val="22"/>
          <w:szCs w:val="22"/>
        </w:rPr>
        <w:t xml:space="preserve">is often acting as the single staff person connecting with a variety of stakeholders who have differing interests and needs.  Almost always, resources are stretched and frequently unpredictable.  By participating in the year-long Leading </w:t>
      </w:r>
      <w:r w:rsidR="00B53716">
        <w:rPr>
          <w:sz w:val="22"/>
          <w:szCs w:val="22"/>
        </w:rPr>
        <w:t>f</w:t>
      </w:r>
      <w:r w:rsidR="00033B6C" w:rsidRPr="00741134">
        <w:rPr>
          <w:sz w:val="22"/>
          <w:szCs w:val="22"/>
        </w:rPr>
        <w:t xml:space="preserve">or Success program with </w:t>
      </w:r>
      <w:r w:rsidR="00741134" w:rsidRPr="00741134">
        <w:rPr>
          <w:sz w:val="22"/>
          <w:szCs w:val="22"/>
        </w:rPr>
        <w:t xml:space="preserve">fellow </w:t>
      </w:r>
      <w:r w:rsidR="00FC64DD" w:rsidRPr="00741134">
        <w:rPr>
          <w:sz w:val="22"/>
          <w:szCs w:val="22"/>
        </w:rPr>
        <w:t xml:space="preserve">top </w:t>
      </w:r>
      <w:r w:rsidR="00033B6C" w:rsidRPr="00741134">
        <w:rPr>
          <w:sz w:val="22"/>
          <w:szCs w:val="22"/>
        </w:rPr>
        <w:t xml:space="preserve">nonprofit </w:t>
      </w:r>
      <w:r w:rsidR="00D9013E" w:rsidRPr="00741134">
        <w:rPr>
          <w:sz w:val="22"/>
          <w:szCs w:val="22"/>
        </w:rPr>
        <w:t>executives,</w:t>
      </w:r>
      <w:r w:rsidR="00033B6C" w:rsidRPr="00741134">
        <w:rPr>
          <w:sz w:val="22"/>
          <w:szCs w:val="22"/>
        </w:rPr>
        <w:t xml:space="preserve"> you will have the opportunity to join other nonprofit leaders in strengthening your leadership skills and knowledge in the context of capitalizing on a compelling opportunity for your organization.  </w:t>
      </w:r>
    </w:p>
    <w:p w14:paraId="7B4498DC" w14:textId="55ADBD12" w:rsidR="00741134" w:rsidRPr="00741134" w:rsidRDefault="00FC64DD" w:rsidP="00F26811">
      <w:pPr>
        <w:spacing w:after="120"/>
        <w:rPr>
          <w:sz w:val="22"/>
          <w:szCs w:val="22"/>
        </w:rPr>
      </w:pPr>
      <w:r w:rsidRPr="00741134">
        <w:rPr>
          <w:b/>
          <w:sz w:val="22"/>
          <w:szCs w:val="22"/>
        </w:rPr>
        <w:t xml:space="preserve">Program Design:  </w:t>
      </w:r>
      <w:r w:rsidR="00033B6C" w:rsidRPr="00741134">
        <w:rPr>
          <w:sz w:val="22"/>
          <w:szCs w:val="22"/>
        </w:rPr>
        <w:t>Combining individual coaching</w:t>
      </w:r>
      <w:r w:rsidR="00C4207A" w:rsidRPr="00741134">
        <w:rPr>
          <w:sz w:val="22"/>
          <w:szCs w:val="22"/>
        </w:rPr>
        <w:t xml:space="preserve"> </w:t>
      </w:r>
      <w:r w:rsidR="00033B6C" w:rsidRPr="00741134">
        <w:rPr>
          <w:sz w:val="22"/>
          <w:szCs w:val="22"/>
        </w:rPr>
        <w:t xml:space="preserve">and group learning sessions every other month for a year, this unique learning experience offers an array of best practices and related tools with shared experiences from other leaders facing similar challenges. </w:t>
      </w:r>
      <w:r w:rsidR="00C4207A" w:rsidRPr="00741134">
        <w:rPr>
          <w:sz w:val="22"/>
          <w:szCs w:val="22"/>
        </w:rPr>
        <w:t xml:space="preserve"> </w:t>
      </w:r>
      <w:r w:rsidR="008154FE" w:rsidRPr="00741134">
        <w:rPr>
          <w:sz w:val="22"/>
          <w:szCs w:val="22"/>
        </w:rPr>
        <w:t xml:space="preserve">Experienced executive coach Leigh Shields will </w:t>
      </w:r>
      <w:r w:rsidR="00741134" w:rsidRPr="00741134">
        <w:rPr>
          <w:sz w:val="22"/>
          <w:szCs w:val="22"/>
        </w:rPr>
        <w:t>provide</w:t>
      </w:r>
      <w:r w:rsidR="008154FE" w:rsidRPr="00741134">
        <w:rPr>
          <w:sz w:val="22"/>
          <w:szCs w:val="22"/>
        </w:rPr>
        <w:t xml:space="preserve"> individual coaching and facilitate group learning sessions.  Up to six nonprofit executives will be selected to participate</w:t>
      </w:r>
      <w:r w:rsidR="00741134" w:rsidRPr="00741134">
        <w:rPr>
          <w:sz w:val="22"/>
          <w:szCs w:val="22"/>
        </w:rPr>
        <w:t>, with the</w:t>
      </w:r>
      <w:r w:rsidR="000E3619">
        <w:rPr>
          <w:sz w:val="22"/>
          <w:szCs w:val="22"/>
        </w:rPr>
        <w:t xml:space="preserve"> year-long</w:t>
      </w:r>
      <w:r w:rsidR="00741134" w:rsidRPr="00741134">
        <w:rPr>
          <w:sz w:val="22"/>
          <w:szCs w:val="22"/>
        </w:rPr>
        <w:t xml:space="preserve"> program</w:t>
      </w:r>
      <w:r w:rsidR="008154FE" w:rsidRPr="00741134">
        <w:rPr>
          <w:sz w:val="22"/>
          <w:szCs w:val="22"/>
        </w:rPr>
        <w:t xml:space="preserve"> anticipated to be</w:t>
      </w:r>
      <w:r w:rsidR="000E3619">
        <w:rPr>
          <w:sz w:val="22"/>
          <w:szCs w:val="22"/>
        </w:rPr>
        <w:t>gin</w:t>
      </w:r>
      <w:r w:rsidR="008154FE" w:rsidRPr="00741134">
        <w:rPr>
          <w:sz w:val="22"/>
          <w:szCs w:val="22"/>
        </w:rPr>
        <w:t xml:space="preserve"> in late spring 2019.  </w:t>
      </w:r>
      <w:r w:rsidR="008154FE" w:rsidRPr="00741134">
        <w:rPr>
          <w:b/>
          <w:sz w:val="22"/>
          <w:szCs w:val="22"/>
        </w:rPr>
        <w:t xml:space="preserve">A pre-application interest meeting will be held on </w:t>
      </w:r>
      <w:r w:rsidR="00AA0A1F">
        <w:rPr>
          <w:b/>
          <w:sz w:val="22"/>
          <w:szCs w:val="22"/>
        </w:rPr>
        <w:t>Thursday</w:t>
      </w:r>
      <w:r w:rsidR="008154FE" w:rsidRPr="00741134">
        <w:rPr>
          <w:b/>
          <w:sz w:val="22"/>
          <w:szCs w:val="22"/>
        </w:rPr>
        <w:t xml:space="preserve">, April </w:t>
      </w:r>
      <w:r w:rsidR="00AA0A1F">
        <w:rPr>
          <w:b/>
          <w:sz w:val="22"/>
          <w:szCs w:val="22"/>
        </w:rPr>
        <w:t>11</w:t>
      </w:r>
      <w:r w:rsidR="008154FE" w:rsidRPr="00741134">
        <w:rPr>
          <w:b/>
          <w:sz w:val="22"/>
          <w:szCs w:val="22"/>
        </w:rPr>
        <w:t>, 2019, 10:00-11:00 a.m.</w:t>
      </w:r>
      <w:r w:rsidR="00741134" w:rsidRPr="00741134">
        <w:rPr>
          <w:b/>
          <w:sz w:val="22"/>
          <w:szCs w:val="22"/>
        </w:rPr>
        <w:t xml:space="preserve">, </w:t>
      </w:r>
      <w:r w:rsidR="0086428D">
        <w:rPr>
          <w:b/>
          <w:sz w:val="22"/>
          <w:szCs w:val="22"/>
        </w:rPr>
        <w:t>in the 3</w:t>
      </w:r>
      <w:r w:rsidR="0086428D" w:rsidRPr="0086428D">
        <w:rPr>
          <w:b/>
          <w:sz w:val="22"/>
          <w:szCs w:val="22"/>
          <w:vertAlign w:val="superscript"/>
        </w:rPr>
        <w:t>rd</w:t>
      </w:r>
      <w:r w:rsidR="0086428D">
        <w:rPr>
          <w:b/>
          <w:sz w:val="22"/>
          <w:szCs w:val="22"/>
        </w:rPr>
        <w:t xml:space="preserve"> floor conference room at HealthWorks for Northern Virginia</w:t>
      </w:r>
      <w:r w:rsidR="00741134" w:rsidRPr="00741134">
        <w:rPr>
          <w:sz w:val="22"/>
          <w:szCs w:val="22"/>
        </w:rPr>
        <w:t xml:space="preserve"> (163 Fort Evans Road, NE, Leesburg, VA 20176).  Email Nicole Acosta at </w:t>
      </w:r>
      <w:hyperlink r:id="rId7" w:history="1">
        <w:r w:rsidR="00741134" w:rsidRPr="00741134">
          <w:rPr>
            <w:rStyle w:val="Hyperlink"/>
            <w:sz w:val="22"/>
            <w:szCs w:val="22"/>
          </w:rPr>
          <w:t>nicole@communityfoundationlf.org</w:t>
        </w:r>
      </w:hyperlink>
      <w:r w:rsidR="00741134" w:rsidRPr="00741134">
        <w:rPr>
          <w:sz w:val="22"/>
          <w:szCs w:val="22"/>
        </w:rPr>
        <w:t xml:space="preserve"> to attend pre-application interest meeting</w:t>
      </w:r>
      <w:r w:rsidR="000E3619">
        <w:rPr>
          <w:sz w:val="22"/>
          <w:szCs w:val="22"/>
        </w:rPr>
        <w:t xml:space="preserve"> or for additional questions about the program.</w:t>
      </w:r>
    </w:p>
    <w:p w14:paraId="4C666E3E" w14:textId="277A580D" w:rsidR="00033B6C" w:rsidRPr="00741134" w:rsidRDefault="00FC64DD" w:rsidP="00F26811">
      <w:pPr>
        <w:rPr>
          <w:b/>
          <w:sz w:val="22"/>
          <w:szCs w:val="22"/>
        </w:rPr>
      </w:pPr>
      <w:r w:rsidRPr="00741134">
        <w:rPr>
          <w:b/>
          <w:sz w:val="22"/>
          <w:szCs w:val="22"/>
        </w:rPr>
        <w:t>Eligibility and Commitments:</w:t>
      </w:r>
    </w:p>
    <w:p w14:paraId="10A01A37" w14:textId="2C9B872D" w:rsidR="00033B6C" w:rsidRPr="00741134" w:rsidRDefault="00741134" w:rsidP="00E0094C">
      <w:pPr>
        <w:pStyle w:val="ListParagraph"/>
        <w:numPr>
          <w:ilvl w:val="0"/>
          <w:numId w:val="14"/>
        </w:numPr>
        <w:ind w:left="360"/>
        <w:rPr>
          <w:sz w:val="22"/>
          <w:szCs w:val="22"/>
        </w:rPr>
      </w:pPr>
      <w:r w:rsidRPr="00741134">
        <w:rPr>
          <w:sz w:val="22"/>
          <w:szCs w:val="22"/>
        </w:rPr>
        <w:t>Participants must serve as c</w:t>
      </w:r>
      <w:r w:rsidR="00033B6C" w:rsidRPr="00741134">
        <w:rPr>
          <w:sz w:val="22"/>
          <w:szCs w:val="22"/>
        </w:rPr>
        <w:t xml:space="preserve">urrent </w:t>
      </w:r>
      <w:r w:rsidR="00FC64DD" w:rsidRPr="00741134">
        <w:rPr>
          <w:sz w:val="22"/>
          <w:szCs w:val="22"/>
        </w:rPr>
        <w:t xml:space="preserve">CEO, </w:t>
      </w:r>
      <w:r w:rsidR="00033B6C" w:rsidRPr="00741134">
        <w:rPr>
          <w:sz w:val="22"/>
          <w:szCs w:val="22"/>
        </w:rPr>
        <w:t>Executive Director</w:t>
      </w:r>
      <w:r w:rsidR="00FC64DD" w:rsidRPr="00741134">
        <w:rPr>
          <w:sz w:val="22"/>
          <w:szCs w:val="22"/>
        </w:rPr>
        <w:t>, or in a senior leadership position</w:t>
      </w:r>
      <w:r w:rsidR="00033B6C" w:rsidRPr="00741134">
        <w:rPr>
          <w:sz w:val="22"/>
          <w:szCs w:val="22"/>
        </w:rPr>
        <w:t xml:space="preserve"> of a 501(C)(3) </w:t>
      </w:r>
      <w:r w:rsidR="00FC64DD" w:rsidRPr="00741134">
        <w:rPr>
          <w:sz w:val="22"/>
          <w:szCs w:val="22"/>
        </w:rPr>
        <w:t xml:space="preserve">nonprofit </w:t>
      </w:r>
      <w:r w:rsidR="00033B6C" w:rsidRPr="00741134">
        <w:rPr>
          <w:sz w:val="22"/>
          <w:szCs w:val="22"/>
        </w:rPr>
        <w:t>organization serving Loudoun and/or Northern Fauquier Counties</w:t>
      </w:r>
      <w:r w:rsidR="00FC64DD" w:rsidRPr="00741134">
        <w:rPr>
          <w:sz w:val="22"/>
          <w:szCs w:val="22"/>
        </w:rPr>
        <w:t xml:space="preserve"> (priority will be given to CEOs/Executive Directors</w:t>
      </w:r>
      <w:r w:rsidR="00033B6C" w:rsidRPr="00741134">
        <w:rPr>
          <w:sz w:val="22"/>
          <w:szCs w:val="22"/>
        </w:rPr>
        <w:t xml:space="preserve">; </w:t>
      </w:r>
      <w:r w:rsidR="00FC64DD" w:rsidRPr="00741134">
        <w:rPr>
          <w:sz w:val="22"/>
          <w:szCs w:val="22"/>
        </w:rPr>
        <w:t>however, nonprofit staff in senior leadership positions may also apply);</w:t>
      </w:r>
    </w:p>
    <w:p w14:paraId="691A73B7" w14:textId="77777777" w:rsidR="00033B6C" w:rsidRPr="00741134" w:rsidRDefault="000A5FFB" w:rsidP="00E0094C">
      <w:pPr>
        <w:pStyle w:val="ListParagraph"/>
        <w:numPr>
          <w:ilvl w:val="0"/>
          <w:numId w:val="14"/>
        </w:numPr>
        <w:ind w:left="360"/>
        <w:rPr>
          <w:sz w:val="22"/>
          <w:szCs w:val="22"/>
        </w:rPr>
      </w:pPr>
      <w:r w:rsidRPr="00741134">
        <w:rPr>
          <w:sz w:val="22"/>
          <w:szCs w:val="22"/>
        </w:rPr>
        <w:t xml:space="preserve">Commit to preparing for, attending and following up on commitments from individual executive coaching and/or group sessions; </w:t>
      </w:r>
    </w:p>
    <w:p w14:paraId="36D6151D" w14:textId="6CFA8192" w:rsidR="000A5FFB" w:rsidRPr="00741134" w:rsidRDefault="00FC64DD" w:rsidP="00E0094C">
      <w:pPr>
        <w:pStyle w:val="ListParagraph"/>
        <w:numPr>
          <w:ilvl w:val="0"/>
          <w:numId w:val="14"/>
        </w:numPr>
        <w:ind w:left="360"/>
        <w:rPr>
          <w:sz w:val="22"/>
          <w:szCs w:val="22"/>
        </w:rPr>
      </w:pPr>
      <w:r w:rsidRPr="00741134">
        <w:rPr>
          <w:sz w:val="22"/>
          <w:szCs w:val="22"/>
        </w:rPr>
        <w:t xml:space="preserve">Submit completed and signed application to </w:t>
      </w:r>
      <w:hyperlink r:id="rId8" w:history="1">
        <w:r w:rsidRPr="00741134">
          <w:rPr>
            <w:rStyle w:val="Hyperlink"/>
            <w:sz w:val="22"/>
            <w:szCs w:val="22"/>
          </w:rPr>
          <w:t>nicole@communityfoundationlf.org</w:t>
        </w:r>
      </w:hyperlink>
      <w:r w:rsidR="000A5FFB" w:rsidRPr="00741134">
        <w:rPr>
          <w:sz w:val="22"/>
          <w:szCs w:val="22"/>
        </w:rPr>
        <w:t xml:space="preserve"> by </w:t>
      </w:r>
      <w:r w:rsidR="000A5FFB" w:rsidRPr="00741134">
        <w:rPr>
          <w:b/>
          <w:sz w:val="22"/>
          <w:szCs w:val="22"/>
        </w:rPr>
        <w:t>April 22, 2019;</w:t>
      </w:r>
      <w:r w:rsidR="000A5FFB" w:rsidRPr="00741134">
        <w:rPr>
          <w:sz w:val="22"/>
          <w:szCs w:val="22"/>
        </w:rPr>
        <w:t xml:space="preserve"> </w:t>
      </w:r>
    </w:p>
    <w:p w14:paraId="0F884B71" w14:textId="311FB9E3" w:rsidR="00741134" w:rsidRPr="00741134" w:rsidRDefault="008154FE" w:rsidP="00741134">
      <w:pPr>
        <w:pStyle w:val="ListParagraph"/>
        <w:numPr>
          <w:ilvl w:val="0"/>
          <w:numId w:val="14"/>
        </w:numPr>
        <w:ind w:left="360"/>
        <w:rPr>
          <w:sz w:val="22"/>
          <w:szCs w:val="22"/>
        </w:rPr>
      </w:pPr>
      <w:r w:rsidRPr="00741134">
        <w:rPr>
          <w:sz w:val="22"/>
          <w:szCs w:val="22"/>
        </w:rPr>
        <w:t xml:space="preserve">Program fee </w:t>
      </w:r>
      <w:r w:rsidR="00741134" w:rsidRPr="00741134">
        <w:rPr>
          <w:sz w:val="22"/>
          <w:szCs w:val="22"/>
        </w:rPr>
        <w:t>is</w:t>
      </w:r>
      <w:r w:rsidRPr="00741134">
        <w:rPr>
          <w:sz w:val="22"/>
          <w:szCs w:val="22"/>
        </w:rPr>
        <w:t xml:space="preserve"> $750 </w:t>
      </w:r>
      <w:r w:rsidR="00741134" w:rsidRPr="00741134">
        <w:rPr>
          <w:sz w:val="22"/>
          <w:szCs w:val="22"/>
        </w:rPr>
        <w:t>per</w:t>
      </w:r>
      <w:r w:rsidRPr="00741134">
        <w:rPr>
          <w:sz w:val="22"/>
          <w:szCs w:val="22"/>
        </w:rPr>
        <w:t xml:space="preserve"> participant </w:t>
      </w:r>
      <w:r w:rsidR="00741134" w:rsidRPr="00741134">
        <w:rPr>
          <w:sz w:val="22"/>
          <w:szCs w:val="22"/>
        </w:rPr>
        <w:t>for</w:t>
      </w:r>
      <w:r w:rsidRPr="00741134">
        <w:rPr>
          <w:sz w:val="22"/>
          <w:szCs w:val="22"/>
        </w:rPr>
        <w:t xml:space="preserve"> organization</w:t>
      </w:r>
      <w:r w:rsidR="00741134" w:rsidRPr="00741134">
        <w:rPr>
          <w:sz w:val="22"/>
          <w:szCs w:val="22"/>
        </w:rPr>
        <w:t>s</w:t>
      </w:r>
      <w:r w:rsidRPr="00741134">
        <w:rPr>
          <w:sz w:val="22"/>
          <w:szCs w:val="22"/>
        </w:rPr>
        <w:t xml:space="preserve"> that have not </w:t>
      </w:r>
      <w:r w:rsidR="00741134" w:rsidRPr="00741134">
        <w:rPr>
          <w:sz w:val="22"/>
          <w:szCs w:val="22"/>
        </w:rPr>
        <w:t xml:space="preserve">previously </w:t>
      </w:r>
      <w:r w:rsidRPr="00741134">
        <w:rPr>
          <w:sz w:val="22"/>
          <w:szCs w:val="22"/>
        </w:rPr>
        <w:t xml:space="preserve">participated in Social Impact Institute </w:t>
      </w:r>
      <w:r w:rsidR="00741134" w:rsidRPr="00741134">
        <w:rPr>
          <w:sz w:val="22"/>
          <w:szCs w:val="22"/>
        </w:rPr>
        <w:t>programs; $650 for organizations who have participated in past Social Impact Institute programs.</w:t>
      </w:r>
    </w:p>
    <w:p w14:paraId="66B2F9A7" w14:textId="12256375" w:rsidR="00741134" w:rsidRPr="00741134" w:rsidRDefault="00741134" w:rsidP="00741134">
      <w:pPr>
        <w:pStyle w:val="ListParagraph"/>
        <w:numPr>
          <w:ilvl w:val="0"/>
          <w:numId w:val="14"/>
        </w:numPr>
        <w:ind w:left="360"/>
        <w:rPr>
          <w:sz w:val="22"/>
          <w:szCs w:val="22"/>
        </w:rPr>
      </w:pPr>
      <w:r w:rsidRPr="00741134">
        <w:rPr>
          <w:sz w:val="22"/>
          <w:szCs w:val="22"/>
        </w:rPr>
        <w:t xml:space="preserve">Ideally, in your role as chief executive, you work closely with and gain counsel from your Board Chair.  Therefore, there is great value in your Chair understanding the commitment you are making and affirming the opportunity that development offers for your organization.  Your Board Chair can, also, help you gain the most value for your organization from this experience.  If you do review and discuss your application with your Board Chair, please have her/him sign below as acknowledgment of your participation in Leading </w:t>
      </w:r>
      <w:proofErr w:type="gramStart"/>
      <w:r w:rsidRPr="00741134">
        <w:rPr>
          <w:sz w:val="22"/>
          <w:szCs w:val="22"/>
        </w:rPr>
        <w:t>For</w:t>
      </w:r>
      <w:proofErr w:type="gramEnd"/>
      <w:r w:rsidRPr="00741134">
        <w:rPr>
          <w:sz w:val="22"/>
          <w:szCs w:val="22"/>
        </w:rPr>
        <w:t xml:space="preserve"> Success.  </w:t>
      </w:r>
      <w:r w:rsidR="000E3619">
        <w:rPr>
          <w:sz w:val="22"/>
          <w:szCs w:val="22"/>
        </w:rPr>
        <w:t>Applicants who are not Executive Directors should request their CEO/Executive Director’s Signature.</w:t>
      </w:r>
    </w:p>
    <w:p w14:paraId="4902C673" w14:textId="77777777" w:rsidR="00FC64DD" w:rsidRPr="00741134" w:rsidRDefault="00FC64DD" w:rsidP="00FC64DD">
      <w:pPr>
        <w:rPr>
          <w:sz w:val="22"/>
          <w:szCs w:val="22"/>
        </w:rPr>
      </w:pPr>
    </w:p>
    <w:p w14:paraId="661BA371" w14:textId="3529CF59" w:rsidR="00FC64DD" w:rsidRDefault="00FC64DD" w:rsidP="00FC64DD">
      <w:pPr>
        <w:rPr>
          <w:sz w:val="22"/>
          <w:szCs w:val="22"/>
        </w:rPr>
      </w:pPr>
      <w:r w:rsidRPr="00741134">
        <w:rPr>
          <w:sz w:val="22"/>
          <w:szCs w:val="22"/>
        </w:rPr>
        <w:t xml:space="preserve">I certify that my organization meets the program requirements and I understand the participant commitments stated above.  </w:t>
      </w:r>
    </w:p>
    <w:p w14:paraId="4D437FAA" w14:textId="4A0ABD49" w:rsidR="00160C38" w:rsidRDefault="00160C38" w:rsidP="00FC64DD">
      <w:pPr>
        <w:rPr>
          <w:sz w:val="22"/>
          <w:szCs w:val="22"/>
        </w:rPr>
      </w:pPr>
    </w:p>
    <w:p w14:paraId="190C65E0" w14:textId="77777777" w:rsidR="00160C38" w:rsidRPr="00741134" w:rsidRDefault="00160C38" w:rsidP="00FC64DD">
      <w:pPr>
        <w:rPr>
          <w:sz w:val="22"/>
          <w:szCs w:val="22"/>
        </w:rPr>
      </w:pPr>
    </w:p>
    <w:p w14:paraId="4D5A2461" w14:textId="77633D0B" w:rsidR="00FC64DD" w:rsidRPr="00741134" w:rsidRDefault="00FC64DD" w:rsidP="00FC64DD">
      <w:pPr>
        <w:contextualSpacing/>
        <w:rPr>
          <w:sz w:val="22"/>
          <w:szCs w:val="22"/>
        </w:rPr>
      </w:pPr>
      <w:r w:rsidRPr="00741134">
        <w:rPr>
          <w:sz w:val="22"/>
          <w:szCs w:val="22"/>
        </w:rPr>
        <w:t>______________________</w:t>
      </w:r>
      <w:r w:rsidR="00741134">
        <w:rPr>
          <w:sz w:val="22"/>
          <w:szCs w:val="22"/>
        </w:rPr>
        <w:t>______</w:t>
      </w:r>
      <w:r w:rsidRPr="00741134">
        <w:rPr>
          <w:sz w:val="22"/>
          <w:szCs w:val="22"/>
        </w:rPr>
        <w:tab/>
      </w:r>
      <w:r w:rsidRPr="00741134">
        <w:rPr>
          <w:sz w:val="22"/>
          <w:szCs w:val="22"/>
        </w:rPr>
        <w:tab/>
        <w:t>________________________</w:t>
      </w:r>
      <w:r w:rsidR="000E3619">
        <w:rPr>
          <w:sz w:val="22"/>
          <w:szCs w:val="22"/>
        </w:rPr>
        <w:t>_____________</w:t>
      </w:r>
    </w:p>
    <w:p w14:paraId="2A793BA5" w14:textId="048726FC" w:rsidR="00FC64DD" w:rsidRDefault="00741134" w:rsidP="00FC64DD">
      <w:pPr>
        <w:contextualSpacing/>
        <w:rPr>
          <w:sz w:val="22"/>
          <w:szCs w:val="22"/>
        </w:rPr>
      </w:pPr>
      <w:r w:rsidRPr="00741134">
        <w:rPr>
          <w:sz w:val="22"/>
          <w:szCs w:val="22"/>
        </w:rPr>
        <w:t>Participant Signature</w:t>
      </w:r>
      <w:r w:rsidRPr="00741134">
        <w:rPr>
          <w:sz w:val="22"/>
          <w:szCs w:val="22"/>
        </w:rPr>
        <w:tab/>
      </w:r>
      <w:r w:rsidR="00FC64DD" w:rsidRPr="00741134">
        <w:rPr>
          <w:sz w:val="22"/>
          <w:szCs w:val="22"/>
        </w:rPr>
        <w:tab/>
      </w:r>
      <w:r w:rsidR="00FC64DD" w:rsidRPr="00741134">
        <w:rPr>
          <w:sz w:val="22"/>
          <w:szCs w:val="22"/>
        </w:rPr>
        <w:tab/>
      </w:r>
      <w:r>
        <w:rPr>
          <w:sz w:val="22"/>
          <w:szCs w:val="22"/>
        </w:rPr>
        <w:tab/>
      </w:r>
      <w:r w:rsidRPr="00741134">
        <w:rPr>
          <w:sz w:val="22"/>
          <w:szCs w:val="22"/>
        </w:rPr>
        <w:t>Board Chai</w:t>
      </w:r>
      <w:r w:rsidR="000E3619">
        <w:rPr>
          <w:sz w:val="22"/>
          <w:szCs w:val="22"/>
        </w:rPr>
        <w:t>r</w:t>
      </w:r>
      <w:r>
        <w:rPr>
          <w:sz w:val="22"/>
          <w:szCs w:val="22"/>
        </w:rPr>
        <w:t xml:space="preserve"> </w:t>
      </w:r>
      <w:r w:rsidR="00FC64DD" w:rsidRPr="00741134">
        <w:rPr>
          <w:sz w:val="22"/>
          <w:szCs w:val="22"/>
        </w:rPr>
        <w:t>(if applicable)</w:t>
      </w:r>
    </w:p>
    <w:p w14:paraId="4FEF3E81" w14:textId="148A05D2" w:rsidR="00FE0E3B" w:rsidRDefault="00FE0E3B" w:rsidP="00FC64DD">
      <w:pPr>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CEO/Executive Director (if applicant is not a CEO)</w:t>
      </w:r>
    </w:p>
    <w:p w14:paraId="2F4FDD63" w14:textId="0D3BABC2" w:rsidR="00741134" w:rsidRDefault="00741134" w:rsidP="00FC64DD">
      <w:pPr>
        <w:contextualSpacing/>
        <w:rPr>
          <w:sz w:val="22"/>
          <w:szCs w:val="22"/>
        </w:rPr>
      </w:pPr>
    </w:p>
    <w:p w14:paraId="1258C227" w14:textId="77777777" w:rsidR="000E3619" w:rsidRDefault="000E3619" w:rsidP="00F26811">
      <w:pPr>
        <w:rPr>
          <w:sz w:val="22"/>
          <w:szCs w:val="22"/>
        </w:rPr>
      </w:pPr>
    </w:p>
    <w:p w14:paraId="73030396" w14:textId="28799950" w:rsidR="000E3619" w:rsidRPr="00E56C7C" w:rsidRDefault="000E3619" w:rsidP="000E3619">
      <w:pPr>
        <w:jc w:val="center"/>
        <w:rPr>
          <w:b/>
          <w:sz w:val="32"/>
          <w:szCs w:val="32"/>
        </w:rPr>
      </w:pPr>
      <w:r>
        <w:rPr>
          <w:b/>
          <w:sz w:val="32"/>
          <w:szCs w:val="32"/>
        </w:rPr>
        <w:lastRenderedPageBreak/>
        <w:t>Social Impact Institute – 2019 Leading for Success Application</w:t>
      </w:r>
    </w:p>
    <w:p w14:paraId="3241FB47" w14:textId="28519867" w:rsidR="000E3619" w:rsidRDefault="000E3619" w:rsidP="000E3619">
      <w:pPr>
        <w:jc w:val="center"/>
        <w:rPr>
          <w:sz w:val="22"/>
          <w:szCs w:val="22"/>
        </w:rPr>
      </w:pPr>
    </w:p>
    <w:p w14:paraId="5D507771" w14:textId="77777777" w:rsidR="000E3619" w:rsidRPr="00741134" w:rsidRDefault="000E3619" w:rsidP="00F26811">
      <w:pPr>
        <w:rPr>
          <w:sz w:val="22"/>
          <w:szCs w:val="22"/>
        </w:rPr>
      </w:pPr>
    </w:p>
    <w:p w14:paraId="4C5A234A" w14:textId="77777777" w:rsidR="000A5FFB" w:rsidRPr="00741134" w:rsidRDefault="000A5FFB" w:rsidP="00F26811">
      <w:pPr>
        <w:tabs>
          <w:tab w:val="left" w:pos="6120"/>
        </w:tabs>
        <w:rPr>
          <w:sz w:val="22"/>
          <w:szCs w:val="22"/>
        </w:rPr>
      </w:pPr>
      <w:r w:rsidRPr="00741134">
        <w:rPr>
          <w:sz w:val="22"/>
          <w:szCs w:val="22"/>
        </w:rPr>
        <w:t xml:space="preserve">Your </w:t>
      </w:r>
      <w:r w:rsidR="00282F2C" w:rsidRPr="00741134">
        <w:rPr>
          <w:sz w:val="22"/>
          <w:szCs w:val="22"/>
        </w:rPr>
        <w:t>Name</w:t>
      </w:r>
      <w:r w:rsidR="008C2A4D" w:rsidRPr="00741134">
        <w:rPr>
          <w:sz w:val="22"/>
          <w:szCs w:val="22"/>
        </w:rPr>
        <w:t>:</w:t>
      </w:r>
      <w:r w:rsidR="00282F2C" w:rsidRPr="00741134">
        <w:rPr>
          <w:sz w:val="22"/>
          <w:szCs w:val="22"/>
        </w:rPr>
        <w:t xml:space="preserve"> </w:t>
      </w:r>
      <w:r w:rsidRPr="00741134">
        <w:rPr>
          <w:sz w:val="22"/>
          <w:szCs w:val="22"/>
        </w:rPr>
        <w:fldChar w:fldCharType="begin">
          <w:ffData>
            <w:name w:val="Text1"/>
            <w:enabled/>
            <w:calcOnExit w:val="0"/>
            <w:textInput/>
          </w:ffData>
        </w:fldChar>
      </w:r>
      <w:bookmarkStart w:id="3" w:name="Text1"/>
      <w:r w:rsidRPr="00741134">
        <w:rPr>
          <w:sz w:val="22"/>
          <w:szCs w:val="22"/>
        </w:rPr>
        <w:instrText xml:space="preserve"> FORMTEXT </w:instrText>
      </w:r>
      <w:r w:rsidRPr="00741134">
        <w:rPr>
          <w:sz w:val="22"/>
          <w:szCs w:val="22"/>
        </w:rPr>
      </w:r>
      <w:r w:rsidRPr="00741134">
        <w:rPr>
          <w:sz w:val="22"/>
          <w:szCs w:val="22"/>
        </w:rPr>
        <w:fldChar w:fldCharType="separate"/>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sz w:val="22"/>
          <w:szCs w:val="22"/>
        </w:rPr>
        <w:fldChar w:fldCharType="end"/>
      </w:r>
      <w:bookmarkEnd w:id="3"/>
      <w:r w:rsidRPr="00741134">
        <w:rPr>
          <w:sz w:val="22"/>
          <w:szCs w:val="22"/>
        </w:rPr>
        <w:tab/>
        <w:t xml:space="preserve">Title: </w:t>
      </w:r>
      <w:r w:rsidRPr="00741134">
        <w:rPr>
          <w:sz w:val="22"/>
          <w:szCs w:val="22"/>
        </w:rPr>
        <w:fldChar w:fldCharType="begin">
          <w:ffData>
            <w:name w:val="Text2"/>
            <w:enabled/>
            <w:calcOnExit w:val="0"/>
            <w:textInput/>
          </w:ffData>
        </w:fldChar>
      </w:r>
      <w:bookmarkStart w:id="4" w:name="Text2"/>
      <w:r w:rsidRPr="00741134">
        <w:rPr>
          <w:sz w:val="22"/>
          <w:szCs w:val="22"/>
        </w:rPr>
        <w:instrText xml:space="preserve"> FORMTEXT </w:instrText>
      </w:r>
      <w:r w:rsidRPr="00741134">
        <w:rPr>
          <w:sz w:val="22"/>
          <w:szCs w:val="22"/>
        </w:rPr>
      </w:r>
      <w:r w:rsidRPr="00741134">
        <w:rPr>
          <w:sz w:val="22"/>
          <w:szCs w:val="22"/>
        </w:rPr>
        <w:fldChar w:fldCharType="separate"/>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sz w:val="22"/>
          <w:szCs w:val="22"/>
        </w:rPr>
        <w:fldChar w:fldCharType="end"/>
      </w:r>
      <w:bookmarkEnd w:id="4"/>
    </w:p>
    <w:p w14:paraId="3908AB05" w14:textId="77777777" w:rsidR="00914C57" w:rsidRPr="00741134" w:rsidRDefault="000A5FFB" w:rsidP="00F26811">
      <w:pPr>
        <w:tabs>
          <w:tab w:val="left" w:pos="6120"/>
        </w:tabs>
        <w:rPr>
          <w:sz w:val="22"/>
          <w:szCs w:val="22"/>
        </w:rPr>
      </w:pPr>
      <w:r w:rsidRPr="00741134">
        <w:rPr>
          <w:sz w:val="22"/>
          <w:szCs w:val="22"/>
        </w:rPr>
        <w:t>Time</w:t>
      </w:r>
      <w:r w:rsidR="006B0015" w:rsidRPr="00741134">
        <w:rPr>
          <w:sz w:val="22"/>
          <w:szCs w:val="22"/>
        </w:rPr>
        <w:t xml:space="preserve"> in Position</w:t>
      </w:r>
      <w:r w:rsidR="008C2A4D" w:rsidRPr="00741134">
        <w:rPr>
          <w:sz w:val="22"/>
          <w:szCs w:val="22"/>
        </w:rPr>
        <w:t>:</w:t>
      </w:r>
      <w:r w:rsidR="00A21FA4" w:rsidRPr="00741134">
        <w:rPr>
          <w:sz w:val="22"/>
          <w:szCs w:val="22"/>
        </w:rPr>
        <w:t xml:space="preserve"> </w:t>
      </w:r>
      <w:r w:rsidRPr="00741134">
        <w:rPr>
          <w:sz w:val="22"/>
          <w:szCs w:val="22"/>
        </w:rPr>
        <w:fldChar w:fldCharType="begin">
          <w:ffData>
            <w:name w:val="Text3"/>
            <w:enabled/>
            <w:calcOnExit w:val="0"/>
            <w:textInput/>
          </w:ffData>
        </w:fldChar>
      </w:r>
      <w:bookmarkStart w:id="5" w:name="Text3"/>
      <w:r w:rsidRPr="00741134">
        <w:rPr>
          <w:sz w:val="22"/>
          <w:szCs w:val="22"/>
        </w:rPr>
        <w:instrText xml:space="preserve"> FORMTEXT </w:instrText>
      </w:r>
      <w:r w:rsidRPr="00741134">
        <w:rPr>
          <w:sz w:val="22"/>
          <w:szCs w:val="22"/>
        </w:rPr>
      </w:r>
      <w:r w:rsidRPr="00741134">
        <w:rPr>
          <w:sz w:val="22"/>
          <w:szCs w:val="22"/>
        </w:rPr>
        <w:fldChar w:fldCharType="separate"/>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sz w:val="22"/>
          <w:szCs w:val="22"/>
        </w:rPr>
        <w:fldChar w:fldCharType="end"/>
      </w:r>
      <w:bookmarkEnd w:id="5"/>
      <w:r w:rsidRPr="00741134">
        <w:rPr>
          <w:sz w:val="22"/>
          <w:szCs w:val="22"/>
        </w:rPr>
        <w:tab/>
      </w:r>
      <w:r w:rsidR="00A21FA4" w:rsidRPr="00741134">
        <w:rPr>
          <w:sz w:val="22"/>
          <w:szCs w:val="22"/>
        </w:rPr>
        <w:t>Paid or Volunteer:</w:t>
      </w:r>
      <w:r w:rsidRPr="00741134">
        <w:rPr>
          <w:sz w:val="22"/>
          <w:szCs w:val="22"/>
        </w:rPr>
        <w:t xml:space="preserve"> </w:t>
      </w:r>
      <w:r w:rsidRPr="00741134">
        <w:rPr>
          <w:sz w:val="22"/>
          <w:szCs w:val="22"/>
        </w:rPr>
        <w:fldChar w:fldCharType="begin">
          <w:ffData>
            <w:name w:val="Text4"/>
            <w:enabled/>
            <w:calcOnExit w:val="0"/>
            <w:textInput/>
          </w:ffData>
        </w:fldChar>
      </w:r>
      <w:bookmarkStart w:id="6" w:name="Text4"/>
      <w:r w:rsidRPr="00741134">
        <w:rPr>
          <w:sz w:val="22"/>
          <w:szCs w:val="22"/>
        </w:rPr>
        <w:instrText xml:space="preserve"> FORMTEXT </w:instrText>
      </w:r>
      <w:r w:rsidRPr="00741134">
        <w:rPr>
          <w:sz w:val="22"/>
          <w:szCs w:val="22"/>
        </w:rPr>
      </w:r>
      <w:r w:rsidRPr="00741134">
        <w:rPr>
          <w:sz w:val="22"/>
          <w:szCs w:val="22"/>
        </w:rPr>
        <w:fldChar w:fldCharType="separate"/>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sz w:val="22"/>
          <w:szCs w:val="22"/>
        </w:rPr>
        <w:fldChar w:fldCharType="end"/>
      </w:r>
      <w:bookmarkEnd w:id="6"/>
    </w:p>
    <w:p w14:paraId="1C95B031" w14:textId="77777777" w:rsidR="00914C57" w:rsidRPr="00741134" w:rsidRDefault="00914C57" w:rsidP="00F26811">
      <w:pPr>
        <w:tabs>
          <w:tab w:val="left" w:pos="6120"/>
        </w:tabs>
        <w:rPr>
          <w:sz w:val="22"/>
          <w:szCs w:val="22"/>
          <w:u w:val="single"/>
        </w:rPr>
      </w:pPr>
      <w:r w:rsidRPr="00741134">
        <w:rPr>
          <w:sz w:val="22"/>
          <w:szCs w:val="22"/>
        </w:rPr>
        <w:t>Email</w:t>
      </w:r>
      <w:r w:rsidR="000A5FFB" w:rsidRPr="00741134">
        <w:rPr>
          <w:sz w:val="22"/>
          <w:szCs w:val="22"/>
        </w:rPr>
        <w:t xml:space="preserve"> address</w:t>
      </w:r>
      <w:r w:rsidR="008C2A4D" w:rsidRPr="00741134">
        <w:rPr>
          <w:sz w:val="22"/>
          <w:szCs w:val="22"/>
        </w:rPr>
        <w:t>:</w:t>
      </w:r>
      <w:r w:rsidRPr="00741134">
        <w:rPr>
          <w:sz w:val="22"/>
          <w:szCs w:val="22"/>
        </w:rPr>
        <w:t xml:space="preserve"> </w:t>
      </w:r>
      <w:r w:rsidR="000A5FFB" w:rsidRPr="00741134">
        <w:rPr>
          <w:sz w:val="22"/>
          <w:szCs w:val="22"/>
        </w:rPr>
        <w:fldChar w:fldCharType="begin">
          <w:ffData>
            <w:name w:val="Text5"/>
            <w:enabled/>
            <w:calcOnExit w:val="0"/>
            <w:textInput/>
          </w:ffData>
        </w:fldChar>
      </w:r>
      <w:bookmarkStart w:id="7" w:name="Text5"/>
      <w:r w:rsidR="000A5FFB" w:rsidRPr="00741134">
        <w:rPr>
          <w:sz w:val="22"/>
          <w:szCs w:val="22"/>
        </w:rPr>
        <w:instrText xml:space="preserve"> FORMTEXT </w:instrText>
      </w:r>
      <w:r w:rsidR="000A5FFB" w:rsidRPr="00741134">
        <w:rPr>
          <w:sz w:val="22"/>
          <w:szCs w:val="22"/>
        </w:rPr>
      </w:r>
      <w:r w:rsidR="000A5FFB" w:rsidRPr="00741134">
        <w:rPr>
          <w:sz w:val="22"/>
          <w:szCs w:val="22"/>
        </w:rPr>
        <w:fldChar w:fldCharType="separate"/>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sz w:val="22"/>
          <w:szCs w:val="22"/>
        </w:rPr>
        <w:fldChar w:fldCharType="end"/>
      </w:r>
      <w:bookmarkEnd w:id="7"/>
      <w:r w:rsidR="000A5FFB" w:rsidRPr="00741134">
        <w:rPr>
          <w:sz w:val="22"/>
          <w:szCs w:val="22"/>
        </w:rPr>
        <w:tab/>
      </w:r>
      <w:r w:rsidRPr="00741134">
        <w:rPr>
          <w:sz w:val="22"/>
          <w:szCs w:val="22"/>
        </w:rPr>
        <w:t>Best Phone</w:t>
      </w:r>
      <w:r w:rsidR="008C2A4D" w:rsidRPr="00741134">
        <w:rPr>
          <w:sz w:val="22"/>
          <w:szCs w:val="22"/>
        </w:rPr>
        <w:t>:</w:t>
      </w:r>
      <w:r w:rsidRPr="00741134">
        <w:rPr>
          <w:sz w:val="22"/>
          <w:szCs w:val="22"/>
        </w:rPr>
        <w:t xml:space="preserve"> </w:t>
      </w:r>
      <w:r w:rsidR="000A5FFB" w:rsidRPr="00741134">
        <w:rPr>
          <w:sz w:val="22"/>
          <w:szCs w:val="22"/>
        </w:rPr>
        <w:fldChar w:fldCharType="begin">
          <w:ffData>
            <w:name w:val="Text6"/>
            <w:enabled/>
            <w:calcOnExit w:val="0"/>
            <w:textInput/>
          </w:ffData>
        </w:fldChar>
      </w:r>
      <w:bookmarkStart w:id="8" w:name="Text6"/>
      <w:r w:rsidR="000A5FFB" w:rsidRPr="00741134">
        <w:rPr>
          <w:sz w:val="22"/>
          <w:szCs w:val="22"/>
        </w:rPr>
        <w:instrText xml:space="preserve"> FORMTEXT </w:instrText>
      </w:r>
      <w:r w:rsidR="000A5FFB" w:rsidRPr="00741134">
        <w:rPr>
          <w:sz w:val="22"/>
          <w:szCs w:val="22"/>
        </w:rPr>
      </w:r>
      <w:r w:rsidR="000A5FFB" w:rsidRPr="00741134">
        <w:rPr>
          <w:sz w:val="22"/>
          <w:szCs w:val="22"/>
        </w:rPr>
        <w:fldChar w:fldCharType="separate"/>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sz w:val="22"/>
          <w:szCs w:val="22"/>
        </w:rPr>
        <w:fldChar w:fldCharType="end"/>
      </w:r>
      <w:bookmarkEnd w:id="8"/>
    </w:p>
    <w:p w14:paraId="35950551" w14:textId="77777777" w:rsidR="00914C57" w:rsidRPr="00741134" w:rsidRDefault="00914C57" w:rsidP="00F26811">
      <w:pPr>
        <w:rPr>
          <w:sz w:val="22"/>
          <w:szCs w:val="22"/>
        </w:rPr>
      </w:pPr>
    </w:p>
    <w:p w14:paraId="30F9D323" w14:textId="77777777" w:rsidR="00914C57" w:rsidRPr="00741134" w:rsidRDefault="00B90A91" w:rsidP="00F26811">
      <w:pPr>
        <w:rPr>
          <w:sz w:val="22"/>
          <w:szCs w:val="22"/>
        </w:rPr>
      </w:pPr>
      <w:r w:rsidRPr="00741134">
        <w:rPr>
          <w:sz w:val="22"/>
          <w:szCs w:val="22"/>
        </w:rPr>
        <w:t>Organization</w:t>
      </w:r>
      <w:r w:rsidR="008C2A4D" w:rsidRPr="00741134">
        <w:rPr>
          <w:sz w:val="22"/>
          <w:szCs w:val="22"/>
        </w:rPr>
        <w:t>:</w:t>
      </w:r>
      <w:r w:rsidRPr="00741134">
        <w:rPr>
          <w:sz w:val="22"/>
          <w:szCs w:val="22"/>
        </w:rPr>
        <w:t xml:space="preserve"> </w:t>
      </w:r>
      <w:r w:rsidR="000A5FFB" w:rsidRPr="00741134">
        <w:rPr>
          <w:sz w:val="22"/>
          <w:szCs w:val="22"/>
        </w:rPr>
        <w:fldChar w:fldCharType="begin">
          <w:ffData>
            <w:name w:val="Text7"/>
            <w:enabled/>
            <w:calcOnExit w:val="0"/>
            <w:textInput/>
          </w:ffData>
        </w:fldChar>
      </w:r>
      <w:bookmarkStart w:id="9" w:name="Text7"/>
      <w:r w:rsidR="000A5FFB" w:rsidRPr="00741134">
        <w:rPr>
          <w:sz w:val="22"/>
          <w:szCs w:val="22"/>
        </w:rPr>
        <w:instrText xml:space="preserve"> FORMTEXT </w:instrText>
      </w:r>
      <w:r w:rsidR="000A5FFB" w:rsidRPr="00741134">
        <w:rPr>
          <w:sz w:val="22"/>
          <w:szCs w:val="22"/>
        </w:rPr>
      </w:r>
      <w:r w:rsidR="000A5FFB" w:rsidRPr="00741134">
        <w:rPr>
          <w:sz w:val="22"/>
          <w:szCs w:val="22"/>
        </w:rPr>
        <w:fldChar w:fldCharType="separate"/>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noProof/>
          <w:sz w:val="22"/>
          <w:szCs w:val="22"/>
        </w:rPr>
        <w:t> </w:t>
      </w:r>
      <w:r w:rsidR="000A5FFB" w:rsidRPr="00741134">
        <w:rPr>
          <w:sz w:val="22"/>
          <w:szCs w:val="22"/>
        </w:rPr>
        <w:fldChar w:fldCharType="end"/>
      </w:r>
      <w:bookmarkEnd w:id="9"/>
    </w:p>
    <w:p w14:paraId="7B25AFF7" w14:textId="77777777" w:rsidR="00914C57" w:rsidRPr="00741134" w:rsidRDefault="00914C57" w:rsidP="00F26811">
      <w:pPr>
        <w:rPr>
          <w:sz w:val="22"/>
          <w:szCs w:val="22"/>
        </w:rPr>
      </w:pPr>
    </w:p>
    <w:p w14:paraId="6FDC9728" w14:textId="77777777" w:rsidR="00F26811" w:rsidRPr="00741134" w:rsidRDefault="00F26811" w:rsidP="00F26811">
      <w:pPr>
        <w:rPr>
          <w:sz w:val="22"/>
          <w:szCs w:val="22"/>
        </w:rPr>
      </w:pPr>
      <w:r w:rsidRPr="00741134">
        <w:rPr>
          <w:sz w:val="22"/>
          <w:szCs w:val="22"/>
        </w:rPr>
        <w:t>Mission:</w:t>
      </w:r>
      <w:r w:rsidRPr="00741134">
        <w:rPr>
          <w:sz w:val="22"/>
          <w:szCs w:val="22"/>
        </w:rPr>
        <w:fldChar w:fldCharType="begin">
          <w:ffData>
            <w:name w:val="Text13"/>
            <w:enabled/>
            <w:calcOnExit w:val="0"/>
            <w:textInput/>
          </w:ffData>
        </w:fldChar>
      </w:r>
      <w:bookmarkStart w:id="10" w:name="Text13"/>
      <w:r w:rsidRPr="00741134">
        <w:rPr>
          <w:sz w:val="22"/>
          <w:szCs w:val="22"/>
        </w:rPr>
        <w:instrText xml:space="preserve"> FORMTEXT </w:instrText>
      </w:r>
      <w:r w:rsidRPr="00741134">
        <w:rPr>
          <w:sz w:val="22"/>
          <w:szCs w:val="22"/>
        </w:rPr>
      </w:r>
      <w:r w:rsidRPr="00741134">
        <w:rPr>
          <w:sz w:val="22"/>
          <w:szCs w:val="22"/>
        </w:rPr>
        <w:fldChar w:fldCharType="separate"/>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noProof/>
          <w:sz w:val="22"/>
          <w:szCs w:val="22"/>
        </w:rPr>
        <w:t> </w:t>
      </w:r>
      <w:r w:rsidRPr="00741134">
        <w:rPr>
          <w:sz w:val="22"/>
          <w:szCs w:val="22"/>
        </w:rPr>
        <w:fldChar w:fldCharType="end"/>
      </w:r>
      <w:bookmarkEnd w:id="10"/>
    </w:p>
    <w:p w14:paraId="7C9FC041" w14:textId="77777777" w:rsidR="00F26811" w:rsidRPr="00741134" w:rsidRDefault="00F26811" w:rsidP="00F26811">
      <w:pPr>
        <w:rPr>
          <w:sz w:val="22"/>
          <w:szCs w:val="22"/>
        </w:rPr>
      </w:pPr>
    </w:p>
    <w:p w14:paraId="179F7F04" w14:textId="77777777" w:rsidR="00A21FA4" w:rsidRPr="00741134" w:rsidRDefault="00C57D57" w:rsidP="00F26811">
      <w:pPr>
        <w:rPr>
          <w:sz w:val="22"/>
          <w:szCs w:val="22"/>
        </w:rPr>
      </w:pPr>
      <w:r w:rsidRPr="00741134">
        <w:rPr>
          <w:sz w:val="22"/>
          <w:szCs w:val="22"/>
        </w:rPr>
        <w:t xml:space="preserve">Annual </w:t>
      </w:r>
      <w:r w:rsidR="00914C57" w:rsidRPr="00741134">
        <w:rPr>
          <w:sz w:val="22"/>
          <w:szCs w:val="22"/>
        </w:rPr>
        <w:t>Budget</w:t>
      </w:r>
      <w:r w:rsidR="008C2A4D" w:rsidRPr="00741134">
        <w:rPr>
          <w:sz w:val="22"/>
          <w:szCs w:val="22"/>
        </w:rPr>
        <w:t>:</w:t>
      </w:r>
      <w:r w:rsidR="00914C57" w:rsidRPr="00741134">
        <w:rPr>
          <w:sz w:val="22"/>
          <w:szCs w:val="22"/>
        </w:rPr>
        <w:t xml:space="preserve"> </w:t>
      </w:r>
      <w:r w:rsidR="00F26811" w:rsidRPr="00741134">
        <w:rPr>
          <w:sz w:val="22"/>
          <w:szCs w:val="22"/>
        </w:rPr>
        <w:fldChar w:fldCharType="begin">
          <w:ffData>
            <w:name w:val="Text8"/>
            <w:enabled/>
            <w:calcOnExit w:val="0"/>
            <w:textInput/>
          </w:ffData>
        </w:fldChar>
      </w:r>
      <w:bookmarkStart w:id="11" w:name="Text8"/>
      <w:r w:rsidR="00F26811" w:rsidRPr="00741134">
        <w:rPr>
          <w:sz w:val="22"/>
          <w:szCs w:val="22"/>
        </w:rPr>
        <w:instrText xml:space="preserve"> FORMTEXT </w:instrText>
      </w:r>
      <w:r w:rsidR="00F26811" w:rsidRPr="00741134">
        <w:rPr>
          <w:sz w:val="22"/>
          <w:szCs w:val="22"/>
        </w:rPr>
      </w:r>
      <w:r w:rsidR="00F26811" w:rsidRPr="00741134">
        <w:rPr>
          <w:sz w:val="22"/>
          <w:szCs w:val="22"/>
        </w:rPr>
        <w:fldChar w:fldCharType="separate"/>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sz w:val="22"/>
          <w:szCs w:val="22"/>
        </w:rPr>
        <w:fldChar w:fldCharType="end"/>
      </w:r>
      <w:bookmarkEnd w:id="11"/>
    </w:p>
    <w:p w14:paraId="5CD88A9A" w14:textId="77777777" w:rsidR="00A21FA4" w:rsidRPr="00741134" w:rsidRDefault="00A21FA4" w:rsidP="00F26811">
      <w:pPr>
        <w:rPr>
          <w:sz w:val="22"/>
          <w:szCs w:val="22"/>
          <w:u w:val="single"/>
        </w:rPr>
      </w:pPr>
    </w:p>
    <w:p w14:paraId="7A4A2117" w14:textId="77777777" w:rsidR="00CB4BB6" w:rsidRPr="00741134" w:rsidRDefault="008C2A4D" w:rsidP="00F26811">
      <w:pPr>
        <w:rPr>
          <w:sz w:val="22"/>
          <w:szCs w:val="22"/>
        </w:rPr>
      </w:pPr>
      <w:r w:rsidRPr="00741134">
        <w:rPr>
          <w:sz w:val="22"/>
          <w:szCs w:val="22"/>
        </w:rPr>
        <w:t xml:space="preserve">Number of Full Time Staff:  </w:t>
      </w:r>
      <w:r w:rsidR="00F26811" w:rsidRPr="00741134">
        <w:rPr>
          <w:sz w:val="22"/>
          <w:szCs w:val="22"/>
        </w:rPr>
        <w:fldChar w:fldCharType="begin">
          <w:ffData>
            <w:name w:val="Text9"/>
            <w:enabled/>
            <w:calcOnExit w:val="0"/>
            <w:textInput/>
          </w:ffData>
        </w:fldChar>
      </w:r>
      <w:bookmarkStart w:id="12" w:name="Text9"/>
      <w:r w:rsidR="00F26811" w:rsidRPr="00741134">
        <w:rPr>
          <w:sz w:val="22"/>
          <w:szCs w:val="22"/>
        </w:rPr>
        <w:instrText xml:space="preserve"> FORMTEXT </w:instrText>
      </w:r>
      <w:r w:rsidR="00F26811" w:rsidRPr="00741134">
        <w:rPr>
          <w:sz w:val="22"/>
          <w:szCs w:val="22"/>
        </w:rPr>
      </w:r>
      <w:r w:rsidR="00F26811" w:rsidRPr="00741134">
        <w:rPr>
          <w:sz w:val="22"/>
          <w:szCs w:val="22"/>
        </w:rPr>
        <w:fldChar w:fldCharType="separate"/>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sz w:val="22"/>
          <w:szCs w:val="22"/>
        </w:rPr>
        <w:fldChar w:fldCharType="end"/>
      </w:r>
      <w:bookmarkEnd w:id="12"/>
    </w:p>
    <w:p w14:paraId="08E465D2" w14:textId="77777777" w:rsidR="00CB4BB6" w:rsidRPr="00741134" w:rsidRDefault="00CB4BB6" w:rsidP="00F26811">
      <w:pPr>
        <w:rPr>
          <w:sz w:val="22"/>
          <w:szCs w:val="22"/>
        </w:rPr>
      </w:pPr>
    </w:p>
    <w:p w14:paraId="3D22E382" w14:textId="77777777" w:rsidR="00B90A91" w:rsidRPr="00741134" w:rsidRDefault="00CB4BB6" w:rsidP="00F26811">
      <w:pPr>
        <w:rPr>
          <w:sz w:val="22"/>
          <w:szCs w:val="22"/>
          <w:u w:val="single"/>
        </w:rPr>
      </w:pPr>
      <w:r w:rsidRPr="00741134">
        <w:rPr>
          <w:sz w:val="22"/>
          <w:szCs w:val="22"/>
        </w:rPr>
        <w:t>Number of Active Volun</w:t>
      </w:r>
      <w:r w:rsidR="008C2A4D" w:rsidRPr="00741134">
        <w:rPr>
          <w:sz w:val="22"/>
          <w:szCs w:val="22"/>
        </w:rPr>
        <w:t xml:space="preserve">teers (including board):  </w:t>
      </w:r>
      <w:r w:rsidR="00F26811" w:rsidRPr="00741134">
        <w:rPr>
          <w:sz w:val="22"/>
          <w:szCs w:val="22"/>
        </w:rPr>
        <w:fldChar w:fldCharType="begin">
          <w:ffData>
            <w:name w:val="Text10"/>
            <w:enabled/>
            <w:calcOnExit w:val="0"/>
            <w:textInput/>
          </w:ffData>
        </w:fldChar>
      </w:r>
      <w:bookmarkStart w:id="13" w:name="Text10"/>
      <w:r w:rsidR="00F26811" w:rsidRPr="00741134">
        <w:rPr>
          <w:sz w:val="22"/>
          <w:szCs w:val="22"/>
        </w:rPr>
        <w:instrText xml:space="preserve"> FORMTEXT </w:instrText>
      </w:r>
      <w:r w:rsidR="00F26811" w:rsidRPr="00741134">
        <w:rPr>
          <w:sz w:val="22"/>
          <w:szCs w:val="22"/>
        </w:rPr>
      </w:r>
      <w:r w:rsidR="00F26811" w:rsidRPr="00741134">
        <w:rPr>
          <w:sz w:val="22"/>
          <w:szCs w:val="22"/>
        </w:rPr>
        <w:fldChar w:fldCharType="separate"/>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sz w:val="22"/>
          <w:szCs w:val="22"/>
        </w:rPr>
        <w:fldChar w:fldCharType="end"/>
      </w:r>
      <w:bookmarkEnd w:id="13"/>
    </w:p>
    <w:p w14:paraId="7E7ED13B" w14:textId="77777777" w:rsidR="008C2A4D" w:rsidRPr="00741134" w:rsidRDefault="008C2A4D" w:rsidP="00F26811">
      <w:pPr>
        <w:rPr>
          <w:sz w:val="22"/>
          <w:szCs w:val="22"/>
          <w:u w:val="single"/>
        </w:rPr>
      </w:pPr>
    </w:p>
    <w:p w14:paraId="09DEBECC" w14:textId="77777777" w:rsidR="00E0094C" w:rsidRDefault="00E0094C" w:rsidP="00F26811">
      <w:pPr>
        <w:rPr>
          <w:sz w:val="22"/>
          <w:szCs w:val="22"/>
        </w:rPr>
      </w:pPr>
      <w:r w:rsidRPr="00741134">
        <w:rPr>
          <w:sz w:val="22"/>
          <w:szCs w:val="22"/>
        </w:rPr>
        <w:t xml:space="preserve">Board </w:t>
      </w:r>
      <w:r w:rsidR="000A5FFB" w:rsidRPr="00741134">
        <w:rPr>
          <w:sz w:val="22"/>
          <w:szCs w:val="22"/>
        </w:rPr>
        <w:t>Chair Name</w:t>
      </w:r>
      <w:r w:rsidR="00A21FA4" w:rsidRPr="00741134">
        <w:rPr>
          <w:sz w:val="22"/>
          <w:szCs w:val="22"/>
        </w:rPr>
        <w:t>:</w:t>
      </w:r>
      <w:r w:rsidR="00F26811" w:rsidRPr="00741134">
        <w:rPr>
          <w:sz w:val="22"/>
          <w:szCs w:val="22"/>
        </w:rPr>
        <w:t xml:space="preserve"> </w:t>
      </w:r>
      <w:r w:rsidR="00F26811" w:rsidRPr="00741134">
        <w:rPr>
          <w:sz w:val="22"/>
          <w:szCs w:val="22"/>
        </w:rPr>
        <w:fldChar w:fldCharType="begin">
          <w:ffData>
            <w:name w:val="Text11"/>
            <w:enabled/>
            <w:calcOnExit w:val="0"/>
            <w:textInput/>
          </w:ffData>
        </w:fldChar>
      </w:r>
      <w:bookmarkStart w:id="14" w:name="Text11"/>
      <w:r w:rsidR="00F26811" w:rsidRPr="00741134">
        <w:rPr>
          <w:sz w:val="22"/>
          <w:szCs w:val="22"/>
        </w:rPr>
        <w:instrText xml:space="preserve"> FORMTEXT </w:instrText>
      </w:r>
      <w:r w:rsidR="00F26811" w:rsidRPr="00741134">
        <w:rPr>
          <w:sz w:val="22"/>
          <w:szCs w:val="22"/>
        </w:rPr>
      </w:r>
      <w:r w:rsidR="00F26811" w:rsidRPr="00741134">
        <w:rPr>
          <w:sz w:val="22"/>
          <w:szCs w:val="22"/>
        </w:rPr>
        <w:fldChar w:fldCharType="separate"/>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noProof/>
          <w:sz w:val="22"/>
          <w:szCs w:val="22"/>
        </w:rPr>
        <w:t> </w:t>
      </w:r>
      <w:r w:rsidR="00F26811" w:rsidRPr="00741134">
        <w:rPr>
          <w:sz w:val="22"/>
          <w:szCs w:val="22"/>
        </w:rPr>
        <w:fldChar w:fldCharType="end"/>
      </w:r>
      <w:bookmarkEnd w:id="14"/>
    </w:p>
    <w:p w14:paraId="583D2271" w14:textId="77777777" w:rsidR="000E3619" w:rsidRDefault="000E3619" w:rsidP="00F26811">
      <w:pPr>
        <w:rPr>
          <w:sz w:val="22"/>
          <w:szCs w:val="22"/>
        </w:rPr>
      </w:pPr>
    </w:p>
    <w:p w14:paraId="2AA78109" w14:textId="77777777" w:rsidR="000E3619" w:rsidRDefault="000E3619" w:rsidP="00F26811">
      <w:pPr>
        <w:rPr>
          <w:sz w:val="22"/>
          <w:szCs w:val="22"/>
        </w:rPr>
      </w:pPr>
    </w:p>
    <w:p w14:paraId="4014F1B1" w14:textId="2EED541B" w:rsidR="000E3619" w:rsidRPr="000E3619" w:rsidRDefault="000E3619" w:rsidP="000E3619">
      <w:r w:rsidRPr="000E3619">
        <w:t>Please answer following questions as they are a starting point for your participation in the Leading for Success program:</w:t>
      </w:r>
    </w:p>
    <w:p w14:paraId="7E88EE8F" w14:textId="77777777" w:rsidR="000E3619" w:rsidRPr="000E3619" w:rsidRDefault="000E3619" w:rsidP="000E3619"/>
    <w:p w14:paraId="17802E24" w14:textId="1AA58459" w:rsidR="000E3619" w:rsidRPr="000E3619" w:rsidRDefault="000E3619" w:rsidP="000E3619">
      <w:pPr>
        <w:pStyle w:val="ListParagraph"/>
        <w:numPr>
          <w:ilvl w:val="0"/>
          <w:numId w:val="13"/>
        </w:numPr>
        <w:tabs>
          <w:tab w:val="left" w:pos="270"/>
        </w:tabs>
        <w:ind w:left="0" w:firstLine="0"/>
      </w:pPr>
      <w:r w:rsidRPr="000E3619">
        <w:t xml:space="preserve">What is the single biggest difference your organization seeks to make in people’s lives in relation to your stated mission?  </w:t>
      </w:r>
    </w:p>
    <w:p w14:paraId="2B76D107" w14:textId="77777777" w:rsidR="000E3619" w:rsidRPr="000E3619" w:rsidRDefault="000E3619" w:rsidP="000E3619">
      <w:pPr>
        <w:tabs>
          <w:tab w:val="left" w:pos="270"/>
        </w:tabs>
      </w:pPr>
    </w:p>
    <w:p w14:paraId="083DCAFE" w14:textId="77777777" w:rsidR="000E3619" w:rsidRPr="000E3619" w:rsidRDefault="000E3619" w:rsidP="000E3619">
      <w:pPr>
        <w:tabs>
          <w:tab w:val="left" w:pos="270"/>
        </w:tabs>
      </w:pPr>
    </w:p>
    <w:p w14:paraId="45A136C2" w14:textId="77777777" w:rsidR="000E3619" w:rsidRPr="000E3619" w:rsidRDefault="000E3619" w:rsidP="000E3619">
      <w:pPr>
        <w:pStyle w:val="ListParagraph"/>
        <w:numPr>
          <w:ilvl w:val="0"/>
          <w:numId w:val="13"/>
        </w:numPr>
        <w:tabs>
          <w:tab w:val="left" w:pos="270"/>
        </w:tabs>
        <w:ind w:left="0" w:firstLine="0"/>
      </w:pPr>
      <w:r w:rsidRPr="000E3619">
        <w:t xml:space="preserve">What are the most significant challenges your organization faces to fully realize its purpose? </w:t>
      </w:r>
    </w:p>
    <w:p w14:paraId="75D3E6F4" w14:textId="77777777" w:rsidR="000E3619" w:rsidRPr="000E3619" w:rsidRDefault="000E3619" w:rsidP="000E3619">
      <w:pPr>
        <w:tabs>
          <w:tab w:val="left" w:pos="270"/>
        </w:tabs>
      </w:pPr>
    </w:p>
    <w:p w14:paraId="21BC1661" w14:textId="77777777" w:rsidR="000E3619" w:rsidRPr="000E3619" w:rsidRDefault="000E3619" w:rsidP="000E3619">
      <w:pPr>
        <w:pStyle w:val="ListParagraph"/>
        <w:tabs>
          <w:tab w:val="left" w:pos="270"/>
        </w:tabs>
        <w:ind w:left="270"/>
      </w:pPr>
    </w:p>
    <w:p w14:paraId="27621B0F" w14:textId="14D2119B" w:rsidR="000E3619" w:rsidRPr="000E3619" w:rsidRDefault="000E3619" w:rsidP="000E3619">
      <w:pPr>
        <w:pStyle w:val="ListParagraph"/>
        <w:numPr>
          <w:ilvl w:val="0"/>
          <w:numId w:val="13"/>
        </w:numPr>
        <w:tabs>
          <w:tab w:val="left" w:pos="270"/>
        </w:tabs>
        <w:ind w:left="0" w:firstLine="0"/>
      </w:pPr>
      <w:r w:rsidRPr="000E3619">
        <w:t xml:space="preserve">How would you like to develop as a leader from participating in Leading </w:t>
      </w:r>
      <w:proofErr w:type="gramStart"/>
      <w:r w:rsidRPr="000E3619">
        <w:t>For</w:t>
      </w:r>
      <w:proofErr w:type="gramEnd"/>
      <w:r w:rsidRPr="000E3619">
        <w:t xml:space="preserve"> Success?  Why?  </w:t>
      </w:r>
    </w:p>
    <w:p w14:paraId="625ADD37" w14:textId="77777777" w:rsidR="000E3619" w:rsidRPr="000E3619" w:rsidRDefault="000E3619" w:rsidP="000E3619">
      <w:pPr>
        <w:tabs>
          <w:tab w:val="left" w:pos="270"/>
        </w:tabs>
      </w:pPr>
    </w:p>
    <w:p w14:paraId="79B4DBB2" w14:textId="77777777" w:rsidR="000E3619" w:rsidRPr="000E3619" w:rsidRDefault="000E3619" w:rsidP="000E3619">
      <w:pPr>
        <w:tabs>
          <w:tab w:val="left" w:pos="270"/>
        </w:tabs>
      </w:pPr>
    </w:p>
    <w:p w14:paraId="794F6C42" w14:textId="5BAB5296" w:rsidR="000E3619" w:rsidRPr="000E3619" w:rsidRDefault="000E3619" w:rsidP="000E3619">
      <w:pPr>
        <w:pStyle w:val="ListParagraph"/>
        <w:numPr>
          <w:ilvl w:val="0"/>
          <w:numId w:val="13"/>
        </w:numPr>
        <w:tabs>
          <w:tab w:val="left" w:pos="270"/>
        </w:tabs>
        <w:ind w:left="0" w:firstLine="0"/>
      </w:pPr>
      <w:r w:rsidRPr="000E3619">
        <w:t>Describe your organization’s key stakeholders and their primary interests in relation to your organization’s activities and outputs:</w:t>
      </w:r>
    </w:p>
    <w:p w14:paraId="48B11C91" w14:textId="77777777" w:rsidR="000E3619" w:rsidRPr="000E3619" w:rsidRDefault="000E3619" w:rsidP="000E3619">
      <w:pPr>
        <w:tabs>
          <w:tab w:val="left" w:pos="270"/>
        </w:tabs>
        <w:spacing w:after="60"/>
        <w:contextualSpacing/>
      </w:pPr>
    </w:p>
    <w:p w14:paraId="76F91C34" w14:textId="77777777" w:rsidR="000E3619" w:rsidRPr="000E3619" w:rsidRDefault="000E3619" w:rsidP="000E3619">
      <w:pPr>
        <w:tabs>
          <w:tab w:val="left" w:pos="270"/>
        </w:tabs>
        <w:spacing w:after="60"/>
        <w:ind w:left="274"/>
        <w:contextualSpacing/>
      </w:pPr>
    </w:p>
    <w:p w14:paraId="4DBBFD63" w14:textId="4F755B1D" w:rsidR="000E3619" w:rsidRDefault="000E3619" w:rsidP="000E3619">
      <w:pPr>
        <w:pStyle w:val="ListParagraph"/>
        <w:numPr>
          <w:ilvl w:val="0"/>
          <w:numId w:val="13"/>
        </w:numPr>
        <w:tabs>
          <w:tab w:val="left" w:pos="270"/>
        </w:tabs>
        <w:ind w:left="0" w:firstLine="0"/>
      </w:pPr>
      <w:r w:rsidRPr="000E3619">
        <w:t xml:space="preserve">Characterize your Board’s role and effectiveness in helping lead the organization: </w:t>
      </w:r>
    </w:p>
    <w:p w14:paraId="643541BF" w14:textId="5F0F9500" w:rsidR="000E3619" w:rsidRDefault="000E3619" w:rsidP="000E3619">
      <w:pPr>
        <w:pStyle w:val="ListParagraph"/>
        <w:tabs>
          <w:tab w:val="left" w:pos="270"/>
        </w:tabs>
        <w:ind w:left="0"/>
      </w:pPr>
    </w:p>
    <w:p w14:paraId="73D41D4E" w14:textId="75A3F6CF" w:rsidR="00160C38" w:rsidRDefault="00160C38" w:rsidP="000E3619">
      <w:pPr>
        <w:pStyle w:val="ListParagraph"/>
        <w:tabs>
          <w:tab w:val="left" w:pos="270"/>
        </w:tabs>
        <w:ind w:left="0"/>
      </w:pPr>
    </w:p>
    <w:p w14:paraId="2E406ABF" w14:textId="77777777" w:rsidR="00160C38" w:rsidRDefault="00160C38" w:rsidP="000E3619">
      <w:pPr>
        <w:pStyle w:val="ListParagraph"/>
        <w:tabs>
          <w:tab w:val="left" w:pos="270"/>
        </w:tabs>
        <w:ind w:left="0"/>
      </w:pPr>
    </w:p>
    <w:bookmarkEnd w:id="0"/>
    <w:bookmarkEnd w:id="1"/>
    <w:p w14:paraId="4000BD03" w14:textId="64710667" w:rsidR="00E0094C" w:rsidRDefault="00160C38" w:rsidP="00160C38">
      <w:pPr>
        <w:pStyle w:val="ListParagraph"/>
        <w:tabs>
          <w:tab w:val="left" w:pos="270"/>
        </w:tabs>
        <w:ind w:left="0"/>
      </w:pPr>
      <w:r>
        <w:t>Additional Comments:</w:t>
      </w:r>
    </w:p>
    <w:sectPr w:rsidR="00E0094C" w:rsidSect="00160C38">
      <w:headerReference w:type="default" r:id="rId9"/>
      <w:pgSz w:w="12240" w:h="15840"/>
      <w:pgMar w:top="1530" w:right="1530" w:bottom="486" w:left="180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DF2A" w14:textId="77777777" w:rsidR="0050176C" w:rsidRDefault="0050176C">
      <w:r>
        <w:separator/>
      </w:r>
    </w:p>
  </w:endnote>
  <w:endnote w:type="continuationSeparator" w:id="0">
    <w:p w14:paraId="5388FEC6" w14:textId="77777777" w:rsidR="0050176C" w:rsidRDefault="0050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pitals">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9755" w14:textId="77777777" w:rsidR="0050176C" w:rsidRDefault="0050176C">
      <w:r>
        <w:separator/>
      </w:r>
    </w:p>
  </w:footnote>
  <w:footnote w:type="continuationSeparator" w:id="0">
    <w:p w14:paraId="2F12C051" w14:textId="77777777" w:rsidR="0050176C" w:rsidRDefault="0050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D87C" w14:textId="16283BFE" w:rsidR="00160C38" w:rsidRDefault="00160C38">
    <w:pPr>
      <w:pStyle w:val="Header"/>
    </w:pPr>
    <w:r>
      <w:rPr>
        <w:noProof/>
      </w:rPr>
      <w:drawing>
        <wp:inline distT="0" distB="0" distL="0" distR="0" wp14:anchorId="0429F459" wp14:editId="4F6C34C3">
          <wp:extent cx="1892030" cy="791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59_CF_AnnivLogo_Final.png"/>
                  <pic:cNvPicPr/>
                </pic:nvPicPr>
                <pic:blipFill>
                  <a:blip r:embed="rId1"/>
                  <a:stretch>
                    <a:fillRect/>
                  </a:stretch>
                </pic:blipFill>
                <pic:spPr>
                  <a:xfrm>
                    <a:off x="0" y="0"/>
                    <a:ext cx="1958662" cy="819077"/>
                  </a:xfrm>
                  <a:prstGeom prst="rect">
                    <a:avLst/>
                  </a:prstGeom>
                </pic:spPr>
              </pic:pic>
            </a:graphicData>
          </a:graphic>
        </wp:inline>
      </w:drawing>
    </w:r>
  </w:p>
  <w:p w14:paraId="1F3295F6" w14:textId="0BEE805E" w:rsidR="007746E9" w:rsidRPr="007746E9" w:rsidRDefault="007746E9" w:rsidP="007746E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sz w:val="16"/>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Times" w:hAnsi="Times" w:hint="default"/>
        <w:sz w:val="16"/>
      </w:rPr>
    </w:lvl>
  </w:abstractNum>
  <w:abstractNum w:abstractNumId="3" w15:restartNumberingAfterBreak="0">
    <w:nsid w:val="00000004"/>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5"/>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8"/>
    <w:multiLevelType w:val="singleLevel"/>
    <w:tmpl w:val="000B04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decimal"/>
      <w:lvlText w:val="(%1)"/>
      <w:lvlJc w:val="left"/>
      <w:pPr>
        <w:tabs>
          <w:tab w:val="num" w:pos="720"/>
        </w:tabs>
        <w:ind w:left="720" w:hanging="360"/>
      </w:pPr>
      <w:rPr>
        <w:rFonts w:hint="default"/>
      </w:rPr>
    </w:lvl>
  </w:abstractNum>
  <w:abstractNum w:abstractNumId="8" w15:restartNumberingAfterBreak="0">
    <w:nsid w:val="0000001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E62F4B"/>
    <w:multiLevelType w:val="hybridMultilevel"/>
    <w:tmpl w:val="19BC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3EC9"/>
    <w:multiLevelType w:val="hybridMultilevel"/>
    <w:tmpl w:val="E6B08EF6"/>
    <w:lvl w:ilvl="0" w:tplc="00000000">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2A4C5A"/>
    <w:multiLevelType w:val="hybridMultilevel"/>
    <w:tmpl w:val="AB9E60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D32EC1"/>
    <w:multiLevelType w:val="hybridMultilevel"/>
    <w:tmpl w:val="A14A2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6"/>
  </w:num>
  <w:num w:numId="10">
    <w:abstractNumId w:val="7"/>
  </w:num>
  <w:num w:numId="11">
    <w:abstractNumId w:val="10"/>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5"/>
    <w:rsid w:val="00000766"/>
    <w:rsid w:val="00033B6C"/>
    <w:rsid w:val="00037020"/>
    <w:rsid w:val="00041461"/>
    <w:rsid w:val="00055E4A"/>
    <w:rsid w:val="000A5FFB"/>
    <w:rsid w:val="000E3619"/>
    <w:rsid w:val="00111EB4"/>
    <w:rsid w:val="00160C38"/>
    <w:rsid w:val="002425CF"/>
    <w:rsid w:val="0027621D"/>
    <w:rsid w:val="00282F2C"/>
    <w:rsid w:val="002E77EF"/>
    <w:rsid w:val="0032127F"/>
    <w:rsid w:val="0039160B"/>
    <w:rsid w:val="00393C1E"/>
    <w:rsid w:val="003A3F67"/>
    <w:rsid w:val="00401811"/>
    <w:rsid w:val="004040C9"/>
    <w:rsid w:val="004317D8"/>
    <w:rsid w:val="0047346A"/>
    <w:rsid w:val="004F2BE8"/>
    <w:rsid w:val="004F59DE"/>
    <w:rsid w:val="0050176C"/>
    <w:rsid w:val="00585737"/>
    <w:rsid w:val="00586DFC"/>
    <w:rsid w:val="005F558F"/>
    <w:rsid w:val="006003B1"/>
    <w:rsid w:val="00630F77"/>
    <w:rsid w:val="0067719B"/>
    <w:rsid w:val="006A247B"/>
    <w:rsid w:val="006A32E8"/>
    <w:rsid w:val="006A45BC"/>
    <w:rsid w:val="006A7AC6"/>
    <w:rsid w:val="006B0015"/>
    <w:rsid w:val="006D4C45"/>
    <w:rsid w:val="006E2587"/>
    <w:rsid w:val="00704D98"/>
    <w:rsid w:val="0071046E"/>
    <w:rsid w:val="00741134"/>
    <w:rsid w:val="007552AF"/>
    <w:rsid w:val="007746E9"/>
    <w:rsid w:val="007A293E"/>
    <w:rsid w:val="007B6674"/>
    <w:rsid w:val="007D7519"/>
    <w:rsid w:val="00802E2A"/>
    <w:rsid w:val="008154FE"/>
    <w:rsid w:val="00823D2B"/>
    <w:rsid w:val="00824F54"/>
    <w:rsid w:val="0085422A"/>
    <w:rsid w:val="0086341D"/>
    <w:rsid w:val="0086428D"/>
    <w:rsid w:val="008A2D35"/>
    <w:rsid w:val="008C2A4D"/>
    <w:rsid w:val="008E4D0A"/>
    <w:rsid w:val="00914C57"/>
    <w:rsid w:val="0092621B"/>
    <w:rsid w:val="009668B7"/>
    <w:rsid w:val="009669AD"/>
    <w:rsid w:val="0098257B"/>
    <w:rsid w:val="009C4FC4"/>
    <w:rsid w:val="00A016BD"/>
    <w:rsid w:val="00A05D1E"/>
    <w:rsid w:val="00A075CF"/>
    <w:rsid w:val="00A16BE0"/>
    <w:rsid w:val="00A21FA4"/>
    <w:rsid w:val="00A23819"/>
    <w:rsid w:val="00A2394F"/>
    <w:rsid w:val="00AA0A1F"/>
    <w:rsid w:val="00B05E57"/>
    <w:rsid w:val="00B23704"/>
    <w:rsid w:val="00B53716"/>
    <w:rsid w:val="00B7347F"/>
    <w:rsid w:val="00B90A91"/>
    <w:rsid w:val="00BE166E"/>
    <w:rsid w:val="00BF41AB"/>
    <w:rsid w:val="00BF5115"/>
    <w:rsid w:val="00C4207A"/>
    <w:rsid w:val="00C50261"/>
    <w:rsid w:val="00C57D57"/>
    <w:rsid w:val="00C7234B"/>
    <w:rsid w:val="00CB4BB6"/>
    <w:rsid w:val="00D167D5"/>
    <w:rsid w:val="00D2139C"/>
    <w:rsid w:val="00D23C2E"/>
    <w:rsid w:val="00D4152D"/>
    <w:rsid w:val="00D53D92"/>
    <w:rsid w:val="00D8307C"/>
    <w:rsid w:val="00D9013E"/>
    <w:rsid w:val="00DF1E5B"/>
    <w:rsid w:val="00E0094C"/>
    <w:rsid w:val="00E1024E"/>
    <w:rsid w:val="00E22B6B"/>
    <w:rsid w:val="00E766A9"/>
    <w:rsid w:val="00E768CA"/>
    <w:rsid w:val="00EC1825"/>
    <w:rsid w:val="00ED767A"/>
    <w:rsid w:val="00F26811"/>
    <w:rsid w:val="00F55F85"/>
    <w:rsid w:val="00F84505"/>
    <w:rsid w:val="00FC64DD"/>
    <w:rsid w:val="00FE0E3B"/>
    <w:rsid w:val="00FE176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3FD9E"/>
  <w15:docId w15:val="{08C98783-076F-C843-B456-A7462A5B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9DE"/>
    <w:rPr>
      <w:sz w:val="24"/>
    </w:rPr>
  </w:style>
  <w:style w:type="paragraph" w:styleId="Heading1">
    <w:name w:val="heading 1"/>
    <w:basedOn w:val="Normal"/>
    <w:next w:val="Normal"/>
    <w:qFormat/>
    <w:rsid w:val="004F59DE"/>
    <w:pPr>
      <w:keepNext/>
      <w:outlineLvl w:val="0"/>
    </w:pPr>
    <w:rPr>
      <w:rFonts w:ascii="Capitals" w:hAnsi="Capitals"/>
      <w:sz w:val="28"/>
    </w:rPr>
  </w:style>
  <w:style w:type="paragraph" w:styleId="Heading2">
    <w:name w:val="heading 2"/>
    <w:basedOn w:val="Normal"/>
    <w:next w:val="Normal"/>
    <w:qFormat/>
    <w:rsid w:val="004F59DE"/>
    <w:pPr>
      <w:keepNext/>
      <w:jc w:val="center"/>
      <w:outlineLvl w:val="1"/>
    </w:pPr>
    <w:rPr>
      <w:rFonts w:ascii="Capitals" w:hAnsi="Capitals"/>
      <w:sz w:val="44"/>
    </w:rPr>
  </w:style>
  <w:style w:type="paragraph" w:styleId="Heading3">
    <w:name w:val="heading 3"/>
    <w:basedOn w:val="Normal"/>
    <w:next w:val="Normal"/>
    <w:qFormat/>
    <w:rsid w:val="004F59DE"/>
    <w:pPr>
      <w:keepNext/>
      <w:outlineLvl w:val="2"/>
    </w:pPr>
    <w:rPr>
      <w:b/>
    </w:rPr>
  </w:style>
  <w:style w:type="paragraph" w:styleId="Heading4">
    <w:name w:val="heading 4"/>
    <w:basedOn w:val="Normal"/>
    <w:next w:val="Normal"/>
    <w:qFormat/>
    <w:rsid w:val="004F59DE"/>
    <w:pPr>
      <w:keepNext/>
      <w:jc w:val="center"/>
      <w:outlineLvl w:val="3"/>
    </w:pPr>
    <w:rPr>
      <w:rFonts w:ascii="Capitals" w:hAnsi="Capitals"/>
      <w:sz w:val="28"/>
    </w:rPr>
  </w:style>
  <w:style w:type="paragraph" w:styleId="Heading5">
    <w:name w:val="heading 5"/>
    <w:basedOn w:val="Normal"/>
    <w:next w:val="Normal"/>
    <w:qFormat/>
    <w:rsid w:val="004F59DE"/>
    <w:pPr>
      <w:keepNext/>
      <w:outlineLvl w:val="4"/>
    </w:pPr>
    <w:rPr>
      <w:rFonts w:ascii="Capitals" w:hAnsi="Capital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9DE"/>
    <w:rPr>
      <w:color w:val="0000FF"/>
      <w:u w:val="single"/>
    </w:rPr>
  </w:style>
  <w:style w:type="paragraph" w:styleId="BodyText">
    <w:name w:val="Body Text"/>
    <w:basedOn w:val="Normal"/>
    <w:rsid w:val="004F59DE"/>
    <w:rPr>
      <w:b/>
    </w:rPr>
  </w:style>
  <w:style w:type="paragraph" w:styleId="BodyText2">
    <w:name w:val="Body Text 2"/>
    <w:basedOn w:val="Normal"/>
    <w:rsid w:val="004F59DE"/>
    <w:pPr>
      <w:jc w:val="center"/>
    </w:pPr>
  </w:style>
  <w:style w:type="character" w:styleId="FollowedHyperlink">
    <w:name w:val="FollowedHyperlink"/>
    <w:basedOn w:val="DefaultParagraphFont"/>
    <w:rsid w:val="004F59DE"/>
    <w:rPr>
      <w:color w:val="800080"/>
      <w:u w:val="single"/>
    </w:rPr>
  </w:style>
  <w:style w:type="paragraph" w:styleId="Header">
    <w:name w:val="header"/>
    <w:basedOn w:val="Normal"/>
    <w:link w:val="HeaderChar"/>
    <w:uiPriority w:val="99"/>
    <w:unhideWhenUsed/>
    <w:rsid w:val="00ED767A"/>
    <w:pPr>
      <w:tabs>
        <w:tab w:val="center" w:pos="4320"/>
        <w:tab w:val="right" w:pos="8640"/>
      </w:tabs>
    </w:pPr>
  </w:style>
  <w:style w:type="character" w:customStyle="1" w:styleId="HeaderChar">
    <w:name w:val="Header Char"/>
    <w:basedOn w:val="DefaultParagraphFont"/>
    <w:link w:val="Header"/>
    <w:uiPriority w:val="99"/>
    <w:rsid w:val="00ED767A"/>
    <w:rPr>
      <w:sz w:val="24"/>
    </w:rPr>
  </w:style>
  <w:style w:type="paragraph" w:styleId="Footer">
    <w:name w:val="footer"/>
    <w:basedOn w:val="Normal"/>
    <w:link w:val="FooterChar"/>
    <w:uiPriority w:val="99"/>
    <w:unhideWhenUsed/>
    <w:rsid w:val="00ED767A"/>
    <w:pPr>
      <w:tabs>
        <w:tab w:val="center" w:pos="4320"/>
        <w:tab w:val="right" w:pos="8640"/>
      </w:tabs>
    </w:pPr>
  </w:style>
  <w:style w:type="character" w:customStyle="1" w:styleId="FooterChar">
    <w:name w:val="Footer Char"/>
    <w:basedOn w:val="DefaultParagraphFont"/>
    <w:link w:val="Footer"/>
    <w:uiPriority w:val="99"/>
    <w:rsid w:val="00ED767A"/>
    <w:rPr>
      <w:sz w:val="24"/>
    </w:rPr>
  </w:style>
  <w:style w:type="paragraph" w:styleId="ListParagraph">
    <w:name w:val="List Paragraph"/>
    <w:basedOn w:val="Normal"/>
    <w:uiPriority w:val="34"/>
    <w:qFormat/>
    <w:rsid w:val="00914C57"/>
    <w:pPr>
      <w:ind w:left="720"/>
      <w:contextualSpacing/>
    </w:pPr>
  </w:style>
  <w:style w:type="paragraph" w:styleId="BalloonText">
    <w:name w:val="Balloon Text"/>
    <w:basedOn w:val="Normal"/>
    <w:link w:val="BalloonTextChar"/>
    <w:uiPriority w:val="99"/>
    <w:semiHidden/>
    <w:unhideWhenUsed/>
    <w:rsid w:val="00D41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52D"/>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0261"/>
    <w:rPr>
      <w:sz w:val="18"/>
      <w:szCs w:val="18"/>
    </w:rPr>
  </w:style>
  <w:style w:type="paragraph" w:styleId="CommentText">
    <w:name w:val="annotation text"/>
    <w:basedOn w:val="Normal"/>
    <w:link w:val="CommentTextChar"/>
    <w:uiPriority w:val="99"/>
    <w:semiHidden/>
    <w:unhideWhenUsed/>
    <w:rsid w:val="00C50261"/>
    <w:rPr>
      <w:szCs w:val="24"/>
    </w:rPr>
  </w:style>
  <w:style w:type="character" w:customStyle="1" w:styleId="CommentTextChar">
    <w:name w:val="Comment Text Char"/>
    <w:basedOn w:val="DefaultParagraphFont"/>
    <w:link w:val="CommentText"/>
    <w:uiPriority w:val="99"/>
    <w:semiHidden/>
    <w:rsid w:val="00C50261"/>
    <w:rPr>
      <w:sz w:val="24"/>
      <w:szCs w:val="24"/>
    </w:rPr>
  </w:style>
  <w:style w:type="paragraph" w:styleId="CommentSubject">
    <w:name w:val="annotation subject"/>
    <w:basedOn w:val="CommentText"/>
    <w:next w:val="CommentText"/>
    <w:link w:val="CommentSubjectChar"/>
    <w:uiPriority w:val="99"/>
    <w:semiHidden/>
    <w:unhideWhenUsed/>
    <w:rsid w:val="00C50261"/>
    <w:rPr>
      <w:b/>
      <w:bCs/>
      <w:sz w:val="20"/>
      <w:szCs w:val="20"/>
    </w:rPr>
  </w:style>
  <w:style w:type="character" w:customStyle="1" w:styleId="CommentSubjectChar">
    <w:name w:val="Comment Subject Char"/>
    <w:basedOn w:val="CommentTextChar"/>
    <w:link w:val="CommentSubject"/>
    <w:uiPriority w:val="99"/>
    <w:semiHidden/>
    <w:rsid w:val="00C50261"/>
    <w:rPr>
      <w:b/>
      <w:bCs/>
      <w:sz w:val="24"/>
      <w:szCs w:val="24"/>
    </w:rPr>
  </w:style>
  <w:style w:type="paragraph" w:styleId="Revision">
    <w:name w:val="Revision"/>
    <w:hidden/>
    <w:uiPriority w:val="99"/>
    <w:semiHidden/>
    <w:rsid w:val="009669AD"/>
    <w:rPr>
      <w:sz w:val="24"/>
    </w:rPr>
  </w:style>
  <w:style w:type="character" w:styleId="UnresolvedMention">
    <w:name w:val="Unresolved Mention"/>
    <w:basedOn w:val="DefaultParagraphFont"/>
    <w:uiPriority w:val="99"/>
    <w:semiHidden/>
    <w:unhideWhenUsed/>
    <w:rsid w:val="00FC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865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mmunityfoundationlf.org" TargetMode="External"/><Relationship Id="rId3" Type="http://schemas.openxmlformats.org/officeDocument/2006/relationships/settings" Target="settings.xml"/><Relationship Id="rId7" Type="http://schemas.openxmlformats.org/officeDocument/2006/relationships/hyperlink" Target="mailto:nicole@communityfoundation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Mission and Vision</vt:lpstr>
    </vt:vector>
  </TitlesOfParts>
  <Company>Leggett Fdn/Blue Ridge Center</Company>
  <LinksUpToDate>false</LinksUpToDate>
  <CharactersWithSpaces>4655</CharactersWithSpaces>
  <SharedDoc>false</SharedDoc>
  <HLinks>
    <vt:vector size="12" baseType="variant">
      <vt:variant>
        <vt:i4>5570658</vt:i4>
      </vt:variant>
      <vt:variant>
        <vt:i4>3</vt:i4>
      </vt:variant>
      <vt:variant>
        <vt:i4>0</vt:i4>
      </vt:variant>
      <vt:variant>
        <vt:i4>5</vt:i4>
      </vt:variant>
      <vt:variant>
        <vt:lpwstr>mailto:info@piedmontcf.org</vt:lpwstr>
      </vt:variant>
      <vt:variant>
        <vt:lpwstr/>
      </vt:variant>
      <vt:variant>
        <vt:i4>2687072</vt:i4>
      </vt:variant>
      <vt:variant>
        <vt:i4>0</vt:i4>
      </vt:variant>
      <vt:variant>
        <vt:i4>0</vt:i4>
      </vt:variant>
      <vt:variant>
        <vt:i4>5</vt:i4>
      </vt:variant>
      <vt:variant>
        <vt:lpwstr>http://www.forwardturn.org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Vision</dc:title>
  <dc:creator>AOwen</dc:creator>
  <cp:lastModifiedBy>Microsoft Office User</cp:lastModifiedBy>
  <cp:revision>8</cp:revision>
  <cp:lastPrinted>2014-10-20T20:44:00Z</cp:lastPrinted>
  <dcterms:created xsi:type="dcterms:W3CDTF">2019-04-01T13:11:00Z</dcterms:created>
  <dcterms:modified xsi:type="dcterms:W3CDTF">2019-04-02T15:09:00Z</dcterms:modified>
</cp:coreProperties>
</file>