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0835" w14:textId="77777777" w:rsidR="00C52E7E" w:rsidRPr="008D676A" w:rsidRDefault="00C52E7E" w:rsidP="00C52E7E">
      <w:pPr>
        <w:pStyle w:val="Heading1"/>
        <w:rPr>
          <w:rFonts w:ascii="Times" w:hAnsi="Times"/>
          <w:sz w:val="68"/>
          <w:szCs w:val="68"/>
        </w:rPr>
      </w:pPr>
      <w:r w:rsidRPr="008D676A">
        <w:rPr>
          <w:rFonts w:ascii="Times" w:hAnsi="Times"/>
          <w:noProof/>
          <w:sz w:val="68"/>
          <w:szCs w:val="68"/>
        </w:rPr>
        <w:drawing>
          <wp:anchor distT="0" distB="0" distL="114300" distR="114300" simplePos="0" relativeHeight="251656704" behindDoc="0" locked="0" layoutInCell="1" allowOverlap="1" wp14:anchorId="24EE1C4F" wp14:editId="5DC0B9FF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3202940" cy="2049780"/>
            <wp:effectExtent l="25400" t="0" r="0" b="0"/>
            <wp:wrapTight wrapText="bothSides">
              <wp:wrapPolygon edited="0">
                <wp:start x="-171" y="0"/>
                <wp:lineTo x="-171" y="21413"/>
                <wp:lineTo x="21583" y="21413"/>
                <wp:lineTo x="21583" y="0"/>
                <wp:lineTo x="-171" y="0"/>
              </wp:wrapPolygon>
            </wp:wrapTight>
            <wp:docPr id="5" name="Picture 4" descr="Screen Shot 2015-06-17 at 2.11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7 at 2.11.55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D5A" w:rsidRPr="008D676A">
        <w:rPr>
          <w:rFonts w:ascii="Times" w:hAnsi="Times"/>
          <w:sz w:val="68"/>
          <w:szCs w:val="68"/>
        </w:rPr>
        <w:t xml:space="preserve"> </w:t>
      </w:r>
    </w:p>
    <w:p w14:paraId="16EAA47C" w14:textId="77777777" w:rsidR="00282F2C" w:rsidRPr="00C52E7E" w:rsidRDefault="00282F2C" w:rsidP="00C52E7E"/>
    <w:p w14:paraId="42B4EA9C" w14:textId="77777777" w:rsidR="00282F2C" w:rsidRPr="0000016D" w:rsidRDefault="00A30D5A" w:rsidP="00282F2C">
      <w:pPr>
        <w:rPr>
          <w:color w:val="17365D" w:themeColor="text2" w:themeShade="BF"/>
        </w:rPr>
      </w:pPr>
      <w:r w:rsidRPr="0000016D">
        <w:rPr>
          <w:color w:val="17365D" w:themeColor="text2" w:themeShade="BF"/>
          <w:sz w:val="68"/>
          <w:szCs w:val="68"/>
        </w:rPr>
        <w:t>Guidelines and Grant Application</w:t>
      </w:r>
    </w:p>
    <w:p w14:paraId="31993A0A" w14:textId="77777777" w:rsidR="00282F2C" w:rsidRPr="00C52E7E" w:rsidRDefault="00282F2C">
      <w:pPr>
        <w:pStyle w:val="Heading1"/>
        <w:rPr>
          <w:rFonts w:ascii="Times" w:hAnsi="Times"/>
          <w:sz w:val="16"/>
        </w:rPr>
      </w:pPr>
    </w:p>
    <w:p w14:paraId="5E546387" w14:textId="77777777" w:rsidR="00C52E7E" w:rsidRPr="00C52E7E" w:rsidRDefault="00C52E7E">
      <w:pPr>
        <w:pStyle w:val="Heading1"/>
        <w:rPr>
          <w:rFonts w:ascii="Times" w:hAnsi="Times"/>
          <w:i/>
        </w:rPr>
      </w:pPr>
    </w:p>
    <w:p w14:paraId="667B2056" w14:textId="77777777" w:rsidR="00C52E7E" w:rsidRPr="00C52E7E" w:rsidRDefault="00C52E7E">
      <w:pPr>
        <w:pStyle w:val="Heading1"/>
        <w:rPr>
          <w:rFonts w:ascii="Times" w:hAnsi="Times"/>
          <w:i/>
        </w:rPr>
      </w:pPr>
    </w:p>
    <w:p w14:paraId="54E85564" w14:textId="77777777" w:rsidR="005E2D71" w:rsidRDefault="005E2D71" w:rsidP="00563A79">
      <w:pPr>
        <w:pStyle w:val="Heading1"/>
        <w:jc w:val="center"/>
        <w:rPr>
          <w:rFonts w:ascii="Times" w:hAnsi="Times"/>
          <w:b/>
          <w:color w:val="17365D" w:themeColor="text2" w:themeShade="BF"/>
          <w:sz w:val="36"/>
          <w:szCs w:val="36"/>
        </w:rPr>
      </w:pPr>
    </w:p>
    <w:p w14:paraId="1C946B78" w14:textId="38880303" w:rsidR="0000016D" w:rsidRPr="00563A79" w:rsidRDefault="00C52E7E" w:rsidP="00563A79">
      <w:pPr>
        <w:pStyle w:val="Heading1"/>
        <w:jc w:val="center"/>
        <w:rPr>
          <w:rFonts w:ascii="Times" w:hAnsi="Times"/>
          <w:b/>
          <w:color w:val="17365D" w:themeColor="text2" w:themeShade="BF"/>
          <w:sz w:val="36"/>
          <w:szCs w:val="36"/>
        </w:rPr>
      </w:pPr>
      <w:r w:rsidRPr="0000016D">
        <w:rPr>
          <w:rFonts w:ascii="Times" w:hAnsi="Times"/>
          <w:b/>
          <w:color w:val="17365D" w:themeColor="text2" w:themeShade="BF"/>
          <w:sz w:val="36"/>
          <w:szCs w:val="36"/>
        </w:rPr>
        <w:t>Program Partners and Funders</w:t>
      </w:r>
    </w:p>
    <w:p w14:paraId="04EBA779" w14:textId="77777777" w:rsidR="00C52E7E" w:rsidRPr="00F06FB7" w:rsidRDefault="00C52E7E">
      <w:pPr>
        <w:rPr>
          <w:sz w:val="22"/>
          <w:szCs w:val="22"/>
        </w:rPr>
      </w:pPr>
      <w:r w:rsidRPr="00F06FB7">
        <w:rPr>
          <w:sz w:val="22"/>
          <w:szCs w:val="22"/>
        </w:rPr>
        <w:t xml:space="preserve">The </w:t>
      </w:r>
      <w:r w:rsidRPr="00F06FB7">
        <w:rPr>
          <w:b/>
          <w:sz w:val="22"/>
          <w:szCs w:val="22"/>
        </w:rPr>
        <w:t>Community Foundation for Northern Virginia</w:t>
      </w:r>
      <w:r w:rsidRPr="00F06FB7">
        <w:rPr>
          <w:sz w:val="22"/>
          <w:szCs w:val="22"/>
        </w:rPr>
        <w:t xml:space="preserve"> and </w:t>
      </w:r>
      <w:r w:rsidRPr="00F06FB7">
        <w:rPr>
          <w:b/>
          <w:sz w:val="22"/>
          <w:szCs w:val="22"/>
        </w:rPr>
        <w:t>Community Foundation for Loudoun and Northern Fauquier Counties</w:t>
      </w:r>
      <w:r w:rsidRPr="00F06FB7">
        <w:rPr>
          <w:sz w:val="22"/>
          <w:szCs w:val="22"/>
        </w:rPr>
        <w:t xml:space="preserve"> have partnered to offer charitable funding opportunities to qualifying </w:t>
      </w:r>
      <w:r w:rsidR="00E15611" w:rsidRPr="00F06FB7">
        <w:rPr>
          <w:sz w:val="22"/>
          <w:szCs w:val="22"/>
        </w:rPr>
        <w:t>organizations</w:t>
      </w:r>
      <w:r w:rsidRPr="00F06FB7">
        <w:rPr>
          <w:sz w:val="22"/>
          <w:szCs w:val="22"/>
        </w:rPr>
        <w:t xml:space="preserve"> serving Loudoun County</w:t>
      </w:r>
      <w:r w:rsidR="00772E59" w:rsidRPr="00F06FB7">
        <w:rPr>
          <w:sz w:val="22"/>
          <w:szCs w:val="22"/>
        </w:rPr>
        <w:t xml:space="preserve"> through the Loudoun Impact Fund</w:t>
      </w:r>
      <w:r w:rsidRPr="00F06FB7">
        <w:rPr>
          <w:sz w:val="22"/>
          <w:szCs w:val="22"/>
        </w:rPr>
        <w:t>.</w:t>
      </w:r>
    </w:p>
    <w:p w14:paraId="5F848E5E" w14:textId="77777777" w:rsidR="00C52E7E" w:rsidRPr="00F06FB7" w:rsidRDefault="00C52E7E">
      <w:pPr>
        <w:rPr>
          <w:sz w:val="22"/>
          <w:szCs w:val="22"/>
        </w:rPr>
      </w:pPr>
    </w:p>
    <w:p w14:paraId="7B569BF0" w14:textId="77777777" w:rsidR="00C52E7E" w:rsidRPr="00F06FB7" w:rsidRDefault="00C52E7E">
      <w:pPr>
        <w:rPr>
          <w:sz w:val="22"/>
          <w:szCs w:val="22"/>
        </w:rPr>
      </w:pPr>
      <w:r w:rsidRPr="00F06FB7">
        <w:rPr>
          <w:sz w:val="22"/>
          <w:szCs w:val="22"/>
        </w:rPr>
        <w:t>The Loudoun Impact Fund is a giving circle of caring donors, each offering gifts of $1,000 (per person) or $5,000 (per foundation or corporation).  Gifts are pooled together to leverage funding and offer grants with impact, here at home.</w:t>
      </w:r>
      <w:r w:rsidR="002C14C7" w:rsidRPr="00F06FB7">
        <w:rPr>
          <w:sz w:val="22"/>
          <w:szCs w:val="22"/>
        </w:rPr>
        <w:t xml:space="preserve">  Many members are new to grantmaking and look forward to learning more about programs, needs, and solutions in Loudoun County.</w:t>
      </w:r>
    </w:p>
    <w:p w14:paraId="44A946B1" w14:textId="77777777" w:rsidR="00282F2C" w:rsidRPr="00563A79" w:rsidRDefault="00282F2C">
      <w:pPr>
        <w:rPr>
          <w:sz w:val="16"/>
        </w:rPr>
      </w:pPr>
    </w:p>
    <w:p w14:paraId="696D2CD2" w14:textId="258A8EE8" w:rsidR="00282F2C" w:rsidRPr="00047D4A" w:rsidRDefault="00C52E7E" w:rsidP="00047D4A">
      <w:pPr>
        <w:pStyle w:val="Heading2"/>
        <w:rPr>
          <w:rFonts w:ascii="Times" w:hAnsi="Times"/>
          <w:b/>
          <w:color w:val="17365D" w:themeColor="text2" w:themeShade="BF"/>
          <w:sz w:val="36"/>
        </w:rPr>
      </w:pPr>
      <w:r w:rsidRPr="0000016D">
        <w:rPr>
          <w:rFonts w:ascii="Times" w:hAnsi="Times"/>
          <w:b/>
          <w:color w:val="17365D" w:themeColor="text2" w:themeShade="BF"/>
          <w:sz w:val="36"/>
        </w:rPr>
        <w:t xml:space="preserve">Loudoun Impact Fund Guidelines ~ </w:t>
      </w:r>
      <w:r w:rsidR="00D93154">
        <w:rPr>
          <w:rFonts w:ascii="Times" w:hAnsi="Times"/>
          <w:b/>
          <w:color w:val="17365D" w:themeColor="text2" w:themeShade="BF"/>
          <w:sz w:val="36"/>
        </w:rPr>
        <w:t>201</w:t>
      </w:r>
      <w:r w:rsidR="001D74E2">
        <w:rPr>
          <w:rFonts w:ascii="Times" w:hAnsi="Times"/>
          <w:b/>
          <w:color w:val="17365D" w:themeColor="text2" w:themeShade="BF"/>
          <w:sz w:val="36"/>
        </w:rPr>
        <w:t>9</w:t>
      </w:r>
      <w:bookmarkStart w:id="0" w:name="_GoBack"/>
      <w:bookmarkEnd w:id="0"/>
    </w:p>
    <w:p w14:paraId="1C5D6642" w14:textId="0D146848" w:rsidR="00282F2C" w:rsidRPr="00F06FB7" w:rsidRDefault="00A2394F">
      <w:pPr>
        <w:rPr>
          <w:sz w:val="22"/>
          <w:szCs w:val="22"/>
        </w:rPr>
      </w:pPr>
      <w:r w:rsidRPr="00F06FB7">
        <w:rPr>
          <w:color w:val="000000"/>
          <w:sz w:val="22"/>
          <w:szCs w:val="22"/>
        </w:rPr>
        <w:t>The</w:t>
      </w:r>
      <w:r w:rsidR="00E15611" w:rsidRPr="00F06FB7">
        <w:rPr>
          <w:color w:val="000000"/>
          <w:sz w:val="22"/>
          <w:szCs w:val="22"/>
        </w:rPr>
        <w:t xml:space="preserve"> Community Foundation’s giving-</w:t>
      </w:r>
      <w:r w:rsidR="00CA6F8C" w:rsidRPr="00F06FB7">
        <w:rPr>
          <w:color w:val="000000"/>
          <w:sz w:val="22"/>
          <w:szCs w:val="22"/>
        </w:rPr>
        <w:t>circle grant advisors</w:t>
      </w:r>
      <w:r w:rsidR="00282F2C" w:rsidRPr="00F06FB7">
        <w:rPr>
          <w:color w:val="000000"/>
          <w:sz w:val="22"/>
          <w:szCs w:val="22"/>
        </w:rPr>
        <w:t xml:space="preserve"> will consider applications </w:t>
      </w:r>
      <w:r w:rsidR="00CA6F8C" w:rsidRPr="00F06FB7">
        <w:rPr>
          <w:color w:val="000000"/>
          <w:sz w:val="22"/>
          <w:szCs w:val="22"/>
        </w:rPr>
        <w:t xml:space="preserve">that positively impact </w:t>
      </w:r>
      <w:r w:rsidR="00E257EC" w:rsidRPr="00F06FB7">
        <w:rPr>
          <w:sz w:val="22"/>
          <w:szCs w:val="22"/>
        </w:rPr>
        <w:t xml:space="preserve">disadvantaged or low-income children or young adults up to 24; or, special needs or disabled populations; or disadvantaged or low-income adults 60 years or older </w:t>
      </w:r>
      <w:r w:rsidR="00CA6F8C" w:rsidRPr="00F06FB7">
        <w:rPr>
          <w:color w:val="000000"/>
          <w:sz w:val="22"/>
          <w:szCs w:val="22"/>
        </w:rPr>
        <w:t>in Loudoun County</w:t>
      </w:r>
      <w:r w:rsidR="00E638BE" w:rsidRPr="00F06FB7">
        <w:rPr>
          <w:color w:val="000000"/>
          <w:sz w:val="22"/>
          <w:szCs w:val="22"/>
        </w:rPr>
        <w:t>. Proposed projects should</w:t>
      </w:r>
      <w:r w:rsidR="00724450" w:rsidRPr="00F06FB7">
        <w:rPr>
          <w:color w:val="F79646" w:themeColor="accent6"/>
          <w:sz w:val="22"/>
          <w:szCs w:val="22"/>
        </w:rPr>
        <w:t xml:space="preserve"> </w:t>
      </w:r>
      <w:r w:rsidR="00E257EC" w:rsidRPr="00F06FB7">
        <w:rPr>
          <w:color w:val="000000" w:themeColor="text1"/>
          <w:sz w:val="22"/>
          <w:szCs w:val="22"/>
        </w:rPr>
        <w:t>address</w:t>
      </w:r>
      <w:r w:rsidR="00E257EC" w:rsidRPr="00F06FB7">
        <w:rPr>
          <w:color w:val="F79646" w:themeColor="accent6"/>
          <w:sz w:val="22"/>
          <w:szCs w:val="22"/>
        </w:rPr>
        <w:t xml:space="preserve"> </w:t>
      </w:r>
      <w:r w:rsidR="00724450" w:rsidRPr="00F06FB7">
        <w:rPr>
          <w:color w:val="000000"/>
          <w:sz w:val="22"/>
          <w:szCs w:val="22"/>
        </w:rPr>
        <w:t>some or all of the following</w:t>
      </w:r>
      <w:r w:rsidR="00E257EC" w:rsidRPr="00F06FB7">
        <w:rPr>
          <w:color w:val="000000"/>
          <w:sz w:val="22"/>
          <w:szCs w:val="22"/>
        </w:rPr>
        <w:t xml:space="preserve"> for these populations</w:t>
      </w:r>
      <w:r w:rsidR="00CA6F8C" w:rsidRPr="00F06FB7">
        <w:rPr>
          <w:color w:val="000000"/>
          <w:sz w:val="22"/>
          <w:szCs w:val="22"/>
        </w:rPr>
        <w:t>:</w:t>
      </w:r>
    </w:p>
    <w:p w14:paraId="4628B004" w14:textId="77777777" w:rsidR="00282F2C" w:rsidRPr="00F06FB7" w:rsidRDefault="00282F2C">
      <w:pPr>
        <w:rPr>
          <w:sz w:val="22"/>
          <w:szCs w:val="22"/>
        </w:rPr>
      </w:pPr>
    </w:p>
    <w:p w14:paraId="21F57294" w14:textId="2FDDB2A9" w:rsidR="00724450" w:rsidRPr="00F06FB7" w:rsidRDefault="00282F2C" w:rsidP="00282F2C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  <w:rPr>
          <w:sz w:val="22"/>
          <w:szCs w:val="22"/>
        </w:rPr>
      </w:pPr>
      <w:bookmarkStart w:id="1" w:name="OLE_LINK4"/>
      <w:r w:rsidRPr="00F06FB7">
        <w:rPr>
          <w:sz w:val="22"/>
          <w:szCs w:val="22"/>
        </w:rPr>
        <w:t xml:space="preserve">Address </w:t>
      </w:r>
      <w:r w:rsidR="001D74E2" w:rsidRPr="00F06FB7">
        <w:rPr>
          <w:color w:val="000000" w:themeColor="text1"/>
          <w:sz w:val="22"/>
          <w:szCs w:val="22"/>
        </w:rPr>
        <w:t>housing needs</w:t>
      </w:r>
      <w:r w:rsidR="00E638BE" w:rsidRPr="00F06FB7">
        <w:rPr>
          <w:color w:val="000000" w:themeColor="text1"/>
          <w:sz w:val="22"/>
          <w:szCs w:val="22"/>
        </w:rPr>
        <w:t xml:space="preserve">, </w:t>
      </w:r>
      <w:r w:rsidR="00724450" w:rsidRPr="00F06FB7">
        <w:rPr>
          <w:sz w:val="22"/>
          <w:szCs w:val="22"/>
        </w:rPr>
        <w:t xml:space="preserve">life </w:t>
      </w:r>
      <w:r w:rsidR="00E257EC" w:rsidRPr="00F06FB7">
        <w:rPr>
          <w:sz w:val="22"/>
          <w:szCs w:val="22"/>
        </w:rPr>
        <w:t>skills</w:t>
      </w:r>
      <w:r w:rsidR="00724450" w:rsidRPr="00F06FB7">
        <w:rPr>
          <w:sz w:val="22"/>
          <w:szCs w:val="22"/>
        </w:rPr>
        <w:t>,</w:t>
      </w:r>
      <w:bookmarkStart w:id="2" w:name="OLE_LINK6"/>
      <w:bookmarkEnd w:id="1"/>
      <w:r w:rsidR="00336A21" w:rsidRPr="00F06FB7">
        <w:rPr>
          <w:sz w:val="22"/>
          <w:szCs w:val="22"/>
        </w:rPr>
        <w:t xml:space="preserve"> </w:t>
      </w:r>
      <w:r w:rsidR="00E257EC" w:rsidRPr="00F06FB7">
        <w:rPr>
          <w:sz w:val="22"/>
          <w:szCs w:val="22"/>
        </w:rPr>
        <w:t xml:space="preserve">health, welfare, and social programs designed to enhance individual and community </w:t>
      </w:r>
      <w:r w:rsidR="00FD6457">
        <w:rPr>
          <w:sz w:val="22"/>
          <w:szCs w:val="22"/>
        </w:rPr>
        <w:t>wellbeing; and/or,</w:t>
      </w:r>
    </w:p>
    <w:p w14:paraId="60396B89" w14:textId="1FB405FA" w:rsidR="00724450" w:rsidRPr="00F06FB7" w:rsidRDefault="00CA6F8C" w:rsidP="00282F2C">
      <w:pPr>
        <w:numPr>
          <w:ilvl w:val="0"/>
          <w:numId w:val="7"/>
        </w:numPr>
        <w:tabs>
          <w:tab w:val="clear" w:pos="360"/>
          <w:tab w:val="left" w:pos="990"/>
          <w:tab w:val="left" w:pos="1170"/>
        </w:tabs>
        <w:ind w:left="540" w:firstLine="0"/>
        <w:rPr>
          <w:sz w:val="22"/>
          <w:szCs w:val="22"/>
        </w:rPr>
      </w:pPr>
      <w:r w:rsidRPr="00F06FB7">
        <w:rPr>
          <w:sz w:val="22"/>
          <w:szCs w:val="22"/>
        </w:rPr>
        <w:t xml:space="preserve">Provide services </w:t>
      </w:r>
      <w:r w:rsidR="00E257EC" w:rsidRPr="00F06FB7">
        <w:rPr>
          <w:sz w:val="22"/>
          <w:szCs w:val="22"/>
        </w:rPr>
        <w:t>such as</w:t>
      </w:r>
      <w:r w:rsidR="00E638BE" w:rsidRPr="00F06FB7">
        <w:rPr>
          <w:sz w:val="22"/>
          <w:szCs w:val="22"/>
        </w:rPr>
        <w:t xml:space="preserve"> </w:t>
      </w:r>
      <w:r w:rsidRPr="00F06FB7">
        <w:rPr>
          <w:sz w:val="22"/>
          <w:szCs w:val="22"/>
        </w:rPr>
        <w:t xml:space="preserve">daycare, </w:t>
      </w:r>
      <w:r w:rsidR="00E15611" w:rsidRPr="00F06FB7">
        <w:rPr>
          <w:sz w:val="22"/>
          <w:szCs w:val="22"/>
        </w:rPr>
        <w:t xml:space="preserve">home care, </w:t>
      </w:r>
      <w:r w:rsidRPr="00F06FB7">
        <w:rPr>
          <w:sz w:val="22"/>
          <w:szCs w:val="22"/>
        </w:rPr>
        <w:t xml:space="preserve">respite care, </w:t>
      </w:r>
      <w:r w:rsidR="00E638BE" w:rsidRPr="00F06FB7">
        <w:rPr>
          <w:sz w:val="22"/>
          <w:szCs w:val="22"/>
        </w:rPr>
        <w:t xml:space="preserve">medical care, </w:t>
      </w:r>
      <w:r w:rsidR="00724450" w:rsidRPr="00F06FB7">
        <w:rPr>
          <w:sz w:val="22"/>
          <w:szCs w:val="22"/>
        </w:rPr>
        <w:t>after-</w:t>
      </w:r>
      <w:r w:rsidR="000B61BF" w:rsidRPr="00F06FB7">
        <w:rPr>
          <w:sz w:val="22"/>
          <w:szCs w:val="22"/>
        </w:rPr>
        <w:t>school care</w:t>
      </w:r>
      <w:bookmarkEnd w:id="2"/>
      <w:r w:rsidR="000B61BF" w:rsidRPr="00F06FB7">
        <w:rPr>
          <w:sz w:val="22"/>
          <w:szCs w:val="22"/>
        </w:rPr>
        <w:t xml:space="preserve">, </w:t>
      </w:r>
      <w:r w:rsidR="00E638BE" w:rsidRPr="00F06FB7">
        <w:rPr>
          <w:sz w:val="22"/>
          <w:szCs w:val="22"/>
        </w:rPr>
        <w:t>athletic and exercise program</w:t>
      </w:r>
      <w:r w:rsidR="00E257EC" w:rsidRPr="00F06FB7">
        <w:rPr>
          <w:sz w:val="22"/>
          <w:szCs w:val="22"/>
        </w:rPr>
        <w:t>s.</w:t>
      </w:r>
    </w:p>
    <w:p w14:paraId="15DF4375" w14:textId="77777777" w:rsidR="00282F2C" w:rsidRPr="00563A79" w:rsidRDefault="00282F2C" w:rsidP="00724450">
      <w:pPr>
        <w:tabs>
          <w:tab w:val="left" w:pos="990"/>
          <w:tab w:val="left" w:pos="1170"/>
        </w:tabs>
        <w:ind w:left="540"/>
        <w:rPr>
          <w:sz w:val="16"/>
        </w:rPr>
      </w:pPr>
    </w:p>
    <w:p w14:paraId="312BAD6E" w14:textId="77777777" w:rsidR="00282F2C" w:rsidRPr="00E87F57" w:rsidRDefault="00322AC4" w:rsidP="00282F2C">
      <w:pPr>
        <w:pStyle w:val="Heading1"/>
        <w:rPr>
          <w:rFonts w:ascii="Times" w:hAnsi="Times"/>
          <w:b/>
        </w:rPr>
      </w:pPr>
      <w:r w:rsidRPr="00E87F57">
        <w:rPr>
          <w:rFonts w:ascii="Times" w:hAnsi="Times"/>
          <w:b/>
        </w:rPr>
        <w:t>Grant</w:t>
      </w:r>
      <w:r w:rsidR="00282F2C" w:rsidRPr="00E87F57">
        <w:rPr>
          <w:rFonts w:ascii="Times" w:hAnsi="Times"/>
          <w:b/>
        </w:rPr>
        <w:t>making Priorities</w:t>
      </w:r>
    </w:p>
    <w:p w14:paraId="73A92B33" w14:textId="77777777" w:rsidR="00282F2C" w:rsidRPr="00F06FB7" w:rsidRDefault="00282F2C" w:rsidP="00A06D52">
      <w:pPr>
        <w:tabs>
          <w:tab w:val="left" w:pos="990"/>
        </w:tabs>
        <w:rPr>
          <w:sz w:val="22"/>
          <w:szCs w:val="22"/>
        </w:rPr>
      </w:pPr>
      <w:r w:rsidRPr="00F06FB7">
        <w:rPr>
          <w:sz w:val="22"/>
          <w:szCs w:val="22"/>
        </w:rPr>
        <w:t>Projects that lev</w:t>
      </w:r>
      <w:r w:rsidR="00CA6F8C" w:rsidRPr="00F06FB7">
        <w:rPr>
          <w:sz w:val="22"/>
          <w:szCs w:val="22"/>
        </w:rPr>
        <w:t>erage additional resources, such as</w:t>
      </w:r>
      <w:r w:rsidRPr="00F06FB7">
        <w:rPr>
          <w:sz w:val="22"/>
          <w:szCs w:val="22"/>
        </w:rPr>
        <w:t xml:space="preserve"> volunteer time, in-kind gifts o</w:t>
      </w:r>
      <w:r w:rsidR="00772E59" w:rsidRPr="00F06FB7">
        <w:rPr>
          <w:sz w:val="22"/>
          <w:szCs w:val="22"/>
        </w:rPr>
        <w:t xml:space="preserve">f materials or supplies, </w:t>
      </w:r>
      <w:r w:rsidR="00F3523D" w:rsidRPr="00F06FB7">
        <w:rPr>
          <w:sz w:val="22"/>
          <w:szCs w:val="22"/>
        </w:rPr>
        <w:t xml:space="preserve">matching support from </w:t>
      </w:r>
      <w:r w:rsidRPr="00F06FB7">
        <w:rPr>
          <w:sz w:val="22"/>
          <w:szCs w:val="22"/>
        </w:rPr>
        <w:t>other funding sources</w:t>
      </w:r>
      <w:r w:rsidR="00724450" w:rsidRPr="00F06FB7">
        <w:rPr>
          <w:sz w:val="22"/>
          <w:szCs w:val="22"/>
        </w:rPr>
        <w:t>,</w:t>
      </w:r>
      <w:r w:rsidR="00F3523D" w:rsidRPr="00F06FB7">
        <w:rPr>
          <w:sz w:val="22"/>
          <w:szCs w:val="22"/>
        </w:rPr>
        <w:t xml:space="preserve"> and collaboration with additional groups. </w:t>
      </w:r>
    </w:p>
    <w:p w14:paraId="3BEB465A" w14:textId="77777777" w:rsidR="00282F2C" w:rsidRPr="00563A79" w:rsidRDefault="00282F2C">
      <w:pPr>
        <w:rPr>
          <w:sz w:val="16"/>
        </w:rPr>
      </w:pPr>
    </w:p>
    <w:p w14:paraId="4BF6CA3A" w14:textId="77777777" w:rsidR="00282F2C" w:rsidRPr="00E15611" w:rsidRDefault="002C2018" w:rsidP="00282F2C">
      <w:pPr>
        <w:pStyle w:val="Heading1"/>
        <w:rPr>
          <w:rFonts w:ascii="Times" w:hAnsi="Times"/>
          <w:b/>
        </w:rPr>
      </w:pPr>
      <w:r>
        <w:rPr>
          <w:rFonts w:ascii="Times" w:hAnsi="Times"/>
          <w:b/>
        </w:rPr>
        <w:t>Who is Eligible to Apply</w:t>
      </w:r>
      <w:r w:rsidR="00282F2C" w:rsidRPr="00E15611">
        <w:rPr>
          <w:rFonts w:ascii="Times" w:hAnsi="Times"/>
          <w:b/>
        </w:rPr>
        <w:t>?</w:t>
      </w:r>
    </w:p>
    <w:p w14:paraId="55B9039D" w14:textId="310BD6C2" w:rsidR="0027621D" w:rsidRPr="00F06FB7" w:rsidRDefault="00CA6F8C" w:rsidP="00282F2C">
      <w:pPr>
        <w:rPr>
          <w:sz w:val="22"/>
          <w:szCs w:val="22"/>
        </w:rPr>
      </w:pPr>
      <w:r w:rsidRPr="00F06FB7">
        <w:rPr>
          <w:sz w:val="22"/>
          <w:szCs w:val="22"/>
        </w:rPr>
        <w:t>Loudoun Impact Fund</w:t>
      </w:r>
      <w:r w:rsidR="00EA3C60" w:rsidRPr="00F06FB7">
        <w:rPr>
          <w:sz w:val="22"/>
          <w:szCs w:val="22"/>
        </w:rPr>
        <w:t xml:space="preserve"> </w:t>
      </w:r>
      <w:r w:rsidR="00ED767A" w:rsidRPr="00F06FB7">
        <w:rPr>
          <w:sz w:val="22"/>
          <w:szCs w:val="22"/>
        </w:rPr>
        <w:t xml:space="preserve">applicants may be area </w:t>
      </w:r>
      <w:r w:rsidR="00772E59" w:rsidRPr="00F06FB7">
        <w:rPr>
          <w:sz w:val="22"/>
          <w:szCs w:val="22"/>
        </w:rPr>
        <w:t xml:space="preserve">501(c)(3) public </w:t>
      </w:r>
      <w:r w:rsidR="00ED767A" w:rsidRPr="00F06FB7">
        <w:rPr>
          <w:sz w:val="22"/>
          <w:szCs w:val="22"/>
        </w:rPr>
        <w:t>charities</w:t>
      </w:r>
      <w:r w:rsidR="000114D3" w:rsidRPr="00F06FB7">
        <w:rPr>
          <w:sz w:val="22"/>
          <w:szCs w:val="22"/>
        </w:rPr>
        <w:t>/nonprofits</w:t>
      </w:r>
      <w:r w:rsidR="00ED767A" w:rsidRPr="00F06FB7">
        <w:rPr>
          <w:sz w:val="22"/>
          <w:szCs w:val="22"/>
        </w:rPr>
        <w:t xml:space="preserve">, </w:t>
      </w:r>
      <w:r w:rsidR="004269FB" w:rsidRPr="00F06FB7">
        <w:rPr>
          <w:sz w:val="22"/>
          <w:szCs w:val="22"/>
        </w:rPr>
        <w:t xml:space="preserve">schools, and churches </w:t>
      </w:r>
      <w:r w:rsidR="00643B27" w:rsidRPr="00F06FB7">
        <w:rPr>
          <w:sz w:val="22"/>
          <w:szCs w:val="22"/>
        </w:rPr>
        <w:t xml:space="preserve">providing direct services to </w:t>
      </w:r>
      <w:r w:rsidR="00F3523D" w:rsidRPr="00F06FB7">
        <w:rPr>
          <w:sz w:val="22"/>
          <w:szCs w:val="22"/>
        </w:rPr>
        <w:t xml:space="preserve">residents of </w:t>
      </w:r>
      <w:r w:rsidR="00643B27" w:rsidRPr="00F06FB7">
        <w:rPr>
          <w:sz w:val="22"/>
          <w:szCs w:val="22"/>
        </w:rPr>
        <w:t>Loudoun County</w:t>
      </w:r>
      <w:r w:rsidR="00F3523D" w:rsidRPr="00F06FB7">
        <w:rPr>
          <w:sz w:val="22"/>
          <w:szCs w:val="22"/>
        </w:rPr>
        <w:t>.</w:t>
      </w:r>
      <w:r w:rsidR="00643B27" w:rsidRPr="00F06FB7">
        <w:rPr>
          <w:sz w:val="22"/>
          <w:szCs w:val="22"/>
        </w:rPr>
        <w:t xml:space="preserve"> </w:t>
      </w:r>
      <w:r w:rsidR="004269FB" w:rsidRPr="00F06FB7">
        <w:rPr>
          <w:sz w:val="22"/>
          <w:szCs w:val="22"/>
        </w:rPr>
        <w:t xml:space="preserve">(NOTE:  </w:t>
      </w:r>
      <w:r w:rsidR="00F3523D" w:rsidRPr="00F06FB7">
        <w:rPr>
          <w:sz w:val="22"/>
          <w:szCs w:val="22"/>
        </w:rPr>
        <w:t>The Loudoun Impact Fund can</w:t>
      </w:r>
      <w:r w:rsidR="00724450" w:rsidRPr="00F06FB7">
        <w:rPr>
          <w:sz w:val="22"/>
          <w:szCs w:val="22"/>
        </w:rPr>
        <w:t xml:space="preserve"> support faith-</w:t>
      </w:r>
      <w:r w:rsidR="00F3523D" w:rsidRPr="00F06FB7">
        <w:rPr>
          <w:sz w:val="22"/>
          <w:szCs w:val="22"/>
        </w:rPr>
        <w:t xml:space="preserve">based entities, however, it will not support projects </w:t>
      </w:r>
      <w:r w:rsidR="00724450" w:rsidRPr="00F06FB7">
        <w:rPr>
          <w:sz w:val="22"/>
          <w:szCs w:val="22"/>
        </w:rPr>
        <w:t>that</w:t>
      </w:r>
      <w:r w:rsidR="00F3523D" w:rsidRPr="00F06FB7">
        <w:rPr>
          <w:sz w:val="22"/>
          <w:szCs w:val="22"/>
        </w:rPr>
        <w:t xml:space="preserve"> either provide </w:t>
      </w:r>
      <w:r w:rsidR="00724450" w:rsidRPr="00F06FB7">
        <w:rPr>
          <w:sz w:val="22"/>
          <w:szCs w:val="22"/>
        </w:rPr>
        <w:t xml:space="preserve">or require </w:t>
      </w:r>
      <w:r w:rsidR="00F3523D" w:rsidRPr="00F06FB7">
        <w:rPr>
          <w:sz w:val="22"/>
          <w:szCs w:val="22"/>
        </w:rPr>
        <w:t xml:space="preserve">religious </w:t>
      </w:r>
      <w:r w:rsidR="00724450" w:rsidRPr="00F06FB7">
        <w:rPr>
          <w:sz w:val="22"/>
          <w:szCs w:val="22"/>
        </w:rPr>
        <w:t>teachings</w:t>
      </w:r>
      <w:r w:rsidR="00F3523D" w:rsidRPr="00F06FB7">
        <w:rPr>
          <w:sz w:val="22"/>
          <w:szCs w:val="22"/>
        </w:rPr>
        <w:t xml:space="preserve"> or exclude </w:t>
      </w:r>
      <w:r w:rsidR="00724450" w:rsidRPr="00F06FB7">
        <w:rPr>
          <w:sz w:val="22"/>
          <w:szCs w:val="22"/>
        </w:rPr>
        <w:t>citizens</w:t>
      </w:r>
      <w:r w:rsidR="00F3523D" w:rsidRPr="00F06FB7">
        <w:rPr>
          <w:sz w:val="22"/>
          <w:szCs w:val="22"/>
        </w:rPr>
        <w:t xml:space="preserve"> of different faiths.</w:t>
      </w:r>
      <w:r w:rsidR="001D74E2" w:rsidRPr="00F06FB7">
        <w:rPr>
          <w:sz w:val="22"/>
          <w:szCs w:val="22"/>
        </w:rPr>
        <w:t>)</w:t>
      </w:r>
    </w:p>
    <w:p w14:paraId="35CC7122" w14:textId="77777777" w:rsidR="00282F2C" w:rsidRPr="00C52E7E" w:rsidRDefault="00282F2C">
      <w:pPr>
        <w:pStyle w:val="Heading1"/>
        <w:rPr>
          <w:rFonts w:ascii="Times" w:hAnsi="Times"/>
          <w:i/>
          <w:sz w:val="16"/>
        </w:rPr>
      </w:pPr>
    </w:p>
    <w:p w14:paraId="7F1CE9AF" w14:textId="77777777" w:rsidR="00282F2C" w:rsidRPr="00E15611" w:rsidRDefault="00282F2C">
      <w:pPr>
        <w:pStyle w:val="Heading1"/>
        <w:rPr>
          <w:rFonts w:ascii="Times" w:hAnsi="Times"/>
          <w:b/>
        </w:rPr>
      </w:pPr>
      <w:r w:rsidRPr="00E15611">
        <w:rPr>
          <w:rFonts w:ascii="Times" w:hAnsi="Times"/>
          <w:b/>
        </w:rPr>
        <w:t>Application Deadlines and Reviews</w:t>
      </w:r>
    </w:p>
    <w:p w14:paraId="133DD198" w14:textId="42015837" w:rsidR="00282F2C" w:rsidRPr="00F06FB7" w:rsidRDefault="00282F2C" w:rsidP="00282F2C">
      <w:pPr>
        <w:rPr>
          <w:sz w:val="22"/>
          <w:szCs w:val="22"/>
        </w:rPr>
      </w:pPr>
      <w:r w:rsidRPr="00F06FB7">
        <w:rPr>
          <w:sz w:val="22"/>
          <w:szCs w:val="22"/>
        </w:rPr>
        <w:t xml:space="preserve">Applications must </w:t>
      </w:r>
      <w:r w:rsidR="002C2018" w:rsidRPr="00F06FB7">
        <w:rPr>
          <w:sz w:val="22"/>
          <w:szCs w:val="22"/>
        </w:rPr>
        <w:t xml:space="preserve">be </w:t>
      </w:r>
      <w:r w:rsidR="00ED767A" w:rsidRPr="00F06FB7">
        <w:rPr>
          <w:b/>
          <w:sz w:val="22"/>
          <w:szCs w:val="22"/>
        </w:rPr>
        <w:t>submitted electronically</w:t>
      </w:r>
      <w:r w:rsidR="00876620" w:rsidRPr="00F06FB7">
        <w:rPr>
          <w:b/>
          <w:sz w:val="22"/>
          <w:szCs w:val="22"/>
        </w:rPr>
        <w:t xml:space="preserve"> via email</w:t>
      </w:r>
      <w:r w:rsidR="00ED767A" w:rsidRPr="00F06FB7">
        <w:rPr>
          <w:b/>
          <w:sz w:val="22"/>
          <w:szCs w:val="22"/>
        </w:rPr>
        <w:t xml:space="preserve"> </w:t>
      </w:r>
      <w:r w:rsidR="001D74E2" w:rsidRPr="00F06FB7">
        <w:rPr>
          <w:b/>
          <w:sz w:val="22"/>
          <w:szCs w:val="22"/>
        </w:rPr>
        <w:t xml:space="preserve">to </w:t>
      </w:r>
      <w:hyperlink r:id="rId9" w:history="1">
        <w:r w:rsidR="001D74E2" w:rsidRPr="00F06FB7">
          <w:rPr>
            <w:rStyle w:val="Hyperlink"/>
            <w:b/>
            <w:sz w:val="22"/>
            <w:szCs w:val="22"/>
          </w:rPr>
          <w:t>nicole@CommunityFoundationLF.org</w:t>
        </w:r>
      </w:hyperlink>
      <w:r w:rsidR="001D74E2" w:rsidRPr="00F06FB7">
        <w:rPr>
          <w:b/>
          <w:sz w:val="22"/>
          <w:szCs w:val="22"/>
        </w:rPr>
        <w:t xml:space="preserve"> </w:t>
      </w:r>
      <w:r w:rsidR="00ED767A" w:rsidRPr="00F06FB7">
        <w:rPr>
          <w:b/>
          <w:sz w:val="22"/>
          <w:szCs w:val="22"/>
        </w:rPr>
        <w:t xml:space="preserve">on or before </w:t>
      </w:r>
      <w:r w:rsidR="00D93154" w:rsidRPr="00F06FB7">
        <w:rPr>
          <w:b/>
          <w:sz w:val="22"/>
          <w:szCs w:val="22"/>
        </w:rPr>
        <w:t>October 1, 201</w:t>
      </w:r>
      <w:r w:rsidR="001D74E2" w:rsidRPr="00F06FB7">
        <w:rPr>
          <w:b/>
          <w:sz w:val="22"/>
          <w:szCs w:val="22"/>
        </w:rPr>
        <w:t>9</w:t>
      </w:r>
      <w:r w:rsidR="00A66089" w:rsidRPr="00F06FB7">
        <w:rPr>
          <w:b/>
          <w:sz w:val="22"/>
          <w:szCs w:val="22"/>
        </w:rPr>
        <w:t xml:space="preserve">, </w:t>
      </w:r>
      <w:r w:rsidR="001D74E2" w:rsidRPr="00F06FB7">
        <w:rPr>
          <w:b/>
          <w:sz w:val="22"/>
          <w:szCs w:val="22"/>
        </w:rPr>
        <w:t>5:00 p.m.</w:t>
      </w:r>
      <w:r w:rsidR="00ED767A" w:rsidRPr="00F06FB7">
        <w:rPr>
          <w:b/>
          <w:sz w:val="22"/>
          <w:szCs w:val="22"/>
        </w:rPr>
        <w:t xml:space="preserve"> </w:t>
      </w:r>
    </w:p>
    <w:p w14:paraId="459E60CD" w14:textId="77777777" w:rsidR="00282F2C" w:rsidRPr="00C52E7E" w:rsidRDefault="00282F2C">
      <w:pPr>
        <w:rPr>
          <w:sz w:val="16"/>
        </w:rPr>
      </w:pPr>
    </w:p>
    <w:p w14:paraId="67F4753B" w14:textId="151E8D88" w:rsidR="00282F2C" w:rsidRPr="00E15611" w:rsidRDefault="00282F2C">
      <w:pPr>
        <w:pStyle w:val="Heading5"/>
        <w:rPr>
          <w:rFonts w:ascii="Times" w:hAnsi="Times"/>
          <w:b/>
          <w:i w:val="0"/>
        </w:rPr>
      </w:pPr>
      <w:r w:rsidRPr="00E15611">
        <w:rPr>
          <w:rFonts w:ascii="Times" w:hAnsi="Times"/>
          <w:b/>
          <w:i w:val="0"/>
        </w:rPr>
        <w:t>Grant Size, Announcement, Final Reporting</w:t>
      </w:r>
    </w:p>
    <w:p w14:paraId="284253B1" w14:textId="039CB46A" w:rsidR="000B61BF" w:rsidRPr="00F06FB7" w:rsidRDefault="004269FB" w:rsidP="00282F2C">
      <w:pPr>
        <w:rPr>
          <w:color w:val="000000" w:themeColor="text1"/>
          <w:sz w:val="22"/>
          <w:szCs w:val="22"/>
        </w:rPr>
      </w:pPr>
      <w:r w:rsidRPr="00F06FB7">
        <w:rPr>
          <w:color w:val="000000" w:themeColor="text1"/>
          <w:sz w:val="22"/>
          <w:szCs w:val="22"/>
        </w:rPr>
        <w:t>An estimated $</w:t>
      </w:r>
      <w:r w:rsidR="0089774A" w:rsidRPr="00F06FB7">
        <w:rPr>
          <w:color w:val="000000" w:themeColor="text1"/>
          <w:sz w:val="22"/>
          <w:szCs w:val="22"/>
        </w:rPr>
        <w:t>1</w:t>
      </w:r>
      <w:r w:rsidR="001D74E2" w:rsidRPr="00F06FB7">
        <w:rPr>
          <w:color w:val="000000" w:themeColor="text1"/>
          <w:sz w:val="22"/>
          <w:szCs w:val="22"/>
        </w:rPr>
        <w:t>2</w:t>
      </w:r>
      <w:r w:rsidR="00887196" w:rsidRPr="00F06FB7">
        <w:rPr>
          <w:color w:val="000000" w:themeColor="text1"/>
          <w:sz w:val="22"/>
          <w:szCs w:val="22"/>
        </w:rPr>
        <w:t>5</w:t>
      </w:r>
      <w:r w:rsidR="00EA3C60" w:rsidRPr="00F06FB7">
        <w:rPr>
          <w:color w:val="000000" w:themeColor="text1"/>
          <w:sz w:val="22"/>
          <w:szCs w:val="22"/>
        </w:rPr>
        <w:t>,000</w:t>
      </w:r>
      <w:r w:rsidR="003A46BE" w:rsidRPr="00F06FB7">
        <w:rPr>
          <w:color w:val="000000" w:themeColor="text1"/>
          <w:sz w:val="22"/>
          <w:szCs w:val="22"/>
        </w:rPr>
        <w:t xml:space="preserve"> will be available for distribution.</w:t>
      </w:r>
      <w:r w:rsidR="001D74E2" w:rsidRPr="00F06FB7">
        <w:rPr>
          <w:color w:val="000000" w:themeColor="text1"/>
          <w:sz w:val="22"/>
          <w:szCs w:val="22"/>
        </w:rPr>
        <w:t xml:space="preserve"> </w:t>
      </w:r>
      <w:r w:rsidR="00167F21" w:rsidRPr="00F06FB7">
        <w:rPr>
          <w:color w:val="000000" w:themeColor="text1"/>
          <w:sz w:val="22"/>
          <w:szCs w:val="22"/>
        </w:rPr>
        <w:t>Grants will range from $5,000 to $20,000; grants of</w:t>
      </w:r>
      <w:r w:rsidR="001D74E2" w:rsidRPr="00F06FB7">
        <w:rPr>
          <w:color w:val="000000" w:themeColor="text1"/>
          <w:sz w:val="22"/>
          <w:szCs w:val="22"/>
        </w:rPr>
        <w:t xml:space="preserve"> less than $5,000</w:t>
      </w:r>
      <w:r w:rsidR="003A46BE" w:rsidRPr="00F06FB7">
        <w:rPr>
          <w:color w:val="000000" w:themeColor="text1"/>
          <w:sz w:val="22"/>
          <w:szCs w:val="22"/>
        </w:rPr>
        <w:t xml:space="preserve"> </w:t>
      </w:r>
      <w:r w:rsidR="001D74E2" w:rsidRPr="00F06FB7">
        <w:rPr>
          <w:color w:val="000000" w:themeColor="text1"/>
          <w:sz w:val="22"/>
          <w:szCs w:val="22"/>
        </w:rPr>
        <w:t xml:space="preserve">will be considered. </w:t>
      </w:r>
      <w:r w:rsidR="00CE55FD" w:rsidRPr="00F06FB7">
        <w:rPr>
          <w:color w:val="000000" w:themeColor="text1"/>
          <w:sz w:val="22"/>
          <w:szCs w:val="22"/>
        </w:rPr>
        <w:t xml:space="preserve"> </w:t>
      </w:r>
      <w:r w:rsidR="00282F2C" w:rsidRPr="00F06FB7">
        <w:rPr>
          <w:color w:val="000000" w:themeColor="text1"/>
          <w:sz w:val="22"/>
          <w:szCs w:val="22"/>
        </w:rPr>
        <w:t>Grants will be announ</w:t>
      </w:r>
      <w:r w:rsidR="00A075CF" w:rsidRPr="00F06FB7">
        <w:rPr>
          <w:color w:val="000000" w:themeColor="text1"/>
          <w:sz w:val="22"/>
          <w:szCs w:val="22"/>
        </w:rPr>
        <w:t xml:space="preserve">ced no later than </w:t>
      </w:r>
      <w:r w:rsidR="00CE55FD" w:rsidRPr="00F06FB7">
        <w:rPr>
          <w:color w:val="000000" w:themeColor="text1"/>
          <w:sz w:val="22"/>
          <w:szCs w:val="22"/>
        </w:rPr>
        <w:t xml:space="preserve">Friday, </w:t>
      </w:r>
      <w:r w:rsidR="00876620" w:rsidRPr="00F06FB7">
        <w:rPr>
          <w:color w:val="000000" w:themeColor="text1"/>
          <w:sz w:val="22"/>
          <w:szCs w:val="22"/>
        </w:rPr>
        <w:t xml:space="preserve">November </w:t>
      </w:r>
      <w:r w:rsidR="00CE55FD" w:rsidRPr="00F06FB7">
        <w:rPr>
          <w:color w:val="000000" w:themeColor="text1"/>
          <w:sz w:val="22"/>
          <w:szCs w:val="22"/>
        </w:rPr>
        <w:t>8,</w:t>
      </w:r>
      <w:r w:rsidR="00876620" w:rsidRPr="00F06FB7">
        <w:rPr>
          <w:color w:val="000000" w:themeColor="text1"/>
          <w:sz w:val="22"/>
          <w:szCs w:val="22"/>
        </w:rPr>
        <w:t xml:space="preserve"> 201</w:t>
      </w:r>
      <w:r w:rsidR="00CE55FD" w:rsidRPr="00F06FB7">
        <w:rPr>
          <w:color w:val="000000" w:themeColor="text1"/>
          <w:sz w:val="22"/>
          <w:szCs w:val="22"/>
        </w:rPr>
        <w:t>9</w:t>
      </w:r>
      <w:r w:rsidR="00282F2C" w:rsidRPr="00F06FB7">
        <w:rPr>
          <w:color w:val="000000" w:themeColor="text1"/>
          <w:sz w:val="22"/>
          <w:szCs w:val="22"/>
        </w:rPr>
        <w:t xml:space="preserve">.  </w:t>
      </w:r>
      <w:r w:rsidR="00EA3C60" w:rsidRPr="00F06FB7">
        <w:rPr>
          <w:color w:val="000000" w:themeColor="text1"/>
          <w:sz w:val="22"/>
          <w:szCs w:val="22"/>
        </w:rPr>
        <w:t>Grantees will be invited to attend a</w:t>
      </w:r>
      <w:r w:rsidR="00E474EF" w:rsidRPr="00F06FB7">
        <w:rPr>
          <w:color w:val="000000" w:themeColor="text1"/>
          <w:sz w:val="22"/>
          <w:szCs w:val="22"/>
        </w:rPr>
        <w:t>n evening</w:t>
      </w:r>
      <w:r w:rsidR="00EA3C60" w:rsidRPr="00F06FB7">
        <w:rPr>
          <w:color w:val="000000" w:themeColor="text1"/>
          <w:sz w:val="22"/>
          <w:szCs w:val="22"/>
        </w:rPr>
        <w:t xml:space="preserve"> grantee </w:t>
      </w:r>
      <w:r w:rsidR="00E474EF" w:rsidRPr="00F06FB7">
        <w:rPr>
          <w:color w:val="000000" w:themeColor="text1"/>
          <w:sz w:val="22"/>
          <w:szCs w:val="22"/>
        </w:rPr>
        <w:t>&amp;</w:t>
      </w:r>
      <w:r w:rsidR="00EA3C60" w:rsidRPr="00F06FB7">
        <w:rPr>
          <w:color w:val="000000" w:themeColor="text1"/>
          <w:sz w:val="22"/>
          <w:szCs w:val="22"/>
        </w:rPr>
        <w:t xml:space="preserve"> donor reception </w:t>
      </w:r>
      <w:r w:rsidR="00F3523D" w:rsidRPr="00F06FB7">
        <w:rPr>
          <w:color w:val="000000" w:themeColor="text1"/>
          <w:sz w:val="22"/>
          <w:szCs w:val="22"/>
        </w:rPr>
        <w:t xml:space="preserve">planned for </w:t>
      </w:r>
      <w:r w:rsidR="00CE55FD" w:rsidRPr="00F06FB7">
        <w:rPr>
          <w:color w:val="000000" w:themeColor="text1"/>
          <w:sz w:val="22"/>
          <w:szCs w:val="22"/>
        </w:rPr>
        <w:t xml:space="preserve">Monday, </w:t>
      </w:r>
      <w:r w:rsidR="00724450" w:rsidRPr="00F06FB7">
        <w:rPr>
          <w:color w:val="000000" w:themeColor="text1"/>
          <w:sz w:val="22"/>
          <w:szCs w:val="22"/>
        </w:rPr>
        <w:t>November 1</w:t>
      </w:r>
      <w:r w:rsidR="00CE55FD" w:rsidRPr="00F06FB7">
        <w:rPr>
          <w:color w:val="000000" w:themeColor="text1"/>
          <w:sz w:val="22"/>
          <w:szCs w:val="22"/>
        </w:rPr>
        <w:t>8</w:t>
      </w:r>
      <w:r w:rsidR="00876620" w:rsidRPr="00F06FB7">
        <w:rPr>
          <w:color w:val="000000" w:themeColor="text1"/>
          <w:sz w:val="22"/>
          <w:szCs w:val="22"/>
        </w:rPr>
        <w:t>, 201</w:t>
      </w:r>
      <w:r w:rsidR="00CE55FD" w:rsidRPr="00F06FB7">
        <w:rPr>
          <w:color w:val="000000" w:themeColor="text1"/>
          <w:sz w:val="22"/>
          <w:szCs w:val="22"/>
        </w:rPr>
        <w:t>9</w:t>
      </w:r>
      <w:r w:rsidR="00E474EF" w:rsidRPr="00F06FB7">
        <w:rPr>
          <w:color w:val="000000" w:themeColor="text1"/>
          <w:sz w:val="22"/>
          <w:szCs w:val="22"/>
        </w:rPr>
        <w:t>.</w:t>
      </w:r>
    </w:p>
    <w:p w14:paraId="13917F6D" w14:textId="77777777" w:rsidR="00A07089" w:rsidRPr="00F06FB7" w:rsidRDefault="00A07089" w:rsidP="00282F2C">
      <w:pPr>
        <w:rPr>
          <w:sz w:val="22"/>
          <w:szCs w:val="22"/>
        </w:rPr>
      </w:pPr>
    </w:p>
    <w:p w14:paraId="4FD22F12" w14:textId="374D15C2" w:rsidR="00282F2C" w:rsidRPr="006B7C29" w:rsidRDefault="00A07089" w:rsidP="00282F2C">
      <w:pPr>
        <w:rPr>
          <w:sz w:val="23"/>
          <w:szCs w:val="23"/>
        </w:rPr>
      </w:pPr>
      <w:r w:rsidRPr="006B7C29">
        <w:rPr>
          <w:sz w:val="23"/>
          <w:szCs w:val="23"/>
        </w:rPr>
        <w:t xml:space="preserve">A </w:t>
      </w:r>
      <w:r w:rsidRPr="006B7C29">
        <w:rPr>
          <w:sz w:val="23"/>
          <w:szCs w:val="23"/>
          <w:u w:val="single"/>
        </w:rPr>
        <w:t>final report</w:t>
      </w:r>
      <w:r w:rsidRPr="006B7C29">
        <w:rPr>
          <w:sz w:val="23"/>
          <w:szCs w:val="23"/>
        </w:rPr>
        <w:t xml:space="preserve"> </w:t>
      </w:r>
      <w:r w:rsidR="00F3523D" w:rsidRPr="006B7C29">
        <w:rPr>
          <w:sz w:val="23"/>
          <w:szCs w:val="23"/>
        </w:rPr>
        <w:t xml:space="preserve">of accomplishment </w:t>
      </w:r>
      <w:r w:rsidRPr="006B7C29">
        <w:rPr>
          <w:sz w:val="23"/>
          <w:szCs w:val="23"/>
        </w:rPr>
        <w:t xml:space="preserve">and </w:t>
      </w:r>
      <w:r w:rsidRPr="006B7C29">
        <w:rPr>
          <w:sz w:val="23"/>
          <w:szCs w:val="23"/>
          <w:u w:val="single"/>
        </w:rPr>
        <w:t>summary of grant expenses</w:t>
      </w:r>
      <w:r w:rsidRPr="006B7C29">
        <w:rPr>
          <w:sz w:val="23"/>
          <w:szCs w:val="23"/>
        </w:rPr>
        <w:t xml:space="preserve"> must be provided to the </w:t>
      </w:r>
      <w:r w:rsidRPr="006B7C29">
        <w:rPr>
          <w:b/>
          <w:sz w:val="23"/>
          <w:szCs w:val="23"/>
        </w:rPr>
        <w:t>Community Foundation for Loudoun and Northern Fauquier Counties</w:t>
      </w:r>
      <w:r w:rsidRPr="006B7C29">
        <w:rPr>
          <w:sz w:val="23"/>
          <w:szCs w:val="23"/>
        </w:rPr>
        <w:t xml:space="preserve"> by </w:t>
      </w:r>
      <w:r w:rsidR="0089774A" w:rsidRPr="006B7C29">
        <w:rPr>
          <w:b/>
          <w:sz w:val="23"/>
          <w:szCs w:val="23"/>
        </w:rPr>
        <w:t>October 2</w:t>
      </w:r>
      <w:r w:rsidRPr="006B7C29">
        <w:rPr>
          <w:b/>
          <w:sz w:val="23"/>
          <w:szCs w:val="23"/>
        </w:rPr>
        <w:t>, 20</w:t>
      </w:r>
      <w:r w:rsidR="00CE55FD" w:rsidRPr="006B7C29">
        <w:rPr>
          <w:b/>
          <w:sz w:val="23"/>
          <w:szCs w:val="23"/>
        </w:rPr>
        <w:t>20</w:t>
      </w:r>
      <w:r w:rsidRPr="006B7C29">
        <w:rPr>
          <w:sz w:val="23"/>
          <w:szCs w:val="23"/>
        </w:rPr>
        <w:t>. Extensions may be allowed</w:t>
      </w:r>
      <w:r w:rsidR="00F3523D" w:rsidRPr="006B7C29">
        <w:rPr>
          <w:sz w:val="23"/>
          <w:szCs w:val="23"/>
        </w:rPr>
        <w:t>,</w:t>
      </w:r>
      <w:r w:rsidRPr="006B7C29">
        <w:rPr>
          <w:sz w:val="23"/>
          <w:szCs w:val="23"/>
        </w:rPr>
        <w:t xml:space="preserve"> but must be approved</w:t>
      </w:r>
      <w:r w:rsidR="00E87F57" w:rsidRPr="006B7C29">
        <w:rPr>
          <w:sz w:val="23"/>
          <w:szCs w:val="23"/>
        </w:rPr>
        <w:t xml:space="preserve"> in writing in advance</w:t>
      </w:r>
      <w:r w:rsidRPr="006B7C29">
        <w:rPr>
          <w:sz w:val="23"/>
          <w:szCs w:val="23"/>
        </w:rPr>
        <w:t xml:space="preserve">. </w:t>
      </w:r>
    </w:p>
    <w:p w14:paraId="4D64A167" w14:textId="77777777" w:rsidR="00282F2C" w:rsidRPr="00C52E7E" w:rsidRDefault="00282F2C" w:rsidP="00282F2C">
      <w:pPr>
        <w:rPr>
          <w:sz w:val="16"/>
        </w:rPr>
      </w:pPr>
      <w:bookmarkStart w:id="3" w:name="OLE_LINK2"/>
      <w:bookmarkStart w:id="4" w:name="OLE_LINK3"/>
    </w:p>
    <w:p w14:paraId="2890BA6C" w14:textId="77777777" w:rsidR="00282F2C" w:rsidRPr="00E15611" w:rsidRDefault="00282F2C">
      <w:pPr>
        <w:pStyle w:val="Heading3"/>
        <w:rPr>
          <w:sz w:val="28"/>
        </w:rPr>
      </w:pPr>
      <w:r w:rsidRPr="00E15611">
        <w:rPr>
          <w:sz w:val="28"/>
        </w:rPr>
        <w:t>Application Instructions</w:t>
      </w:r>
    </w:p>
    <w:p w14:paraId="50BAF1ED" w14:textId="434D5E2D" w:rsidR="00876620" w:rsidRPr="006B7C29" w:rsidRDefault="002C2018">
      <w:pPr>
        <w:rPr>
          <w:sz w:val="23"/>
          <w:szCs w:val="23"/>
        </w:rPr>
      </w:pPr>
      <w:r w:rsidRPr="006B7C29">
        <w:rPr>
          <w:sz w:val="23"/>
          <w:szCs w:val="23"/>
        </w:rPr>
        <w:t>An a</w:t>
      </w:r>
      <w:r w:rsidR="00E87F57" w:rsidRPr="006B7C29">
        <w:rPr>
          <w:sz w:val="23"/>
          <w:szCs w:val="23"/>
        </w:rPr>
        <w:t>pplication</w:t>
      </w:r>
      <w:r w:rsidR="00282F2C" w:rsidRPr="006B7C29">
        <w:rPr>
          <w:sz w:val="23"/>
          <w:szCs w:val="23"/>
        </w:rPr>
        <w:t xml:space="preserve"> should </w:t>
      </w:r>
      <w:r w:rsidR="00E87F57" w:rsidRPr="006B7C29">
        <w:rPr>
          <w:sz w:val="23"/>
          <w:szCs w:val="23"/>
        </w:rPr>
        <w:t xml:space="preserve">include </w:t>
      </w:r>
      <w:r w:rsidR="00282F2C" w:rsidRPr="006B7C29">
        <w:rPr>
          <w:sz w:val="23"/>
          <w:szCs w:val="23"/>
        </w:rPr>
        <w:t>the following components:</w:t>
      </w:r>
    </w:p>
    <w:p w14:paraId="33312ADA" w14:textId="0783F961" w:rsidR="00282F2C" w:rsidRPr="006B7C29" w:rsidRDefault="00282F2C" w:rsidP="007B5053">
      <w:pPr>
        <w:numPr>
          <w:ilvl w:val="0"/>
          <w:numId w:val="11"/>
        </w:numPr>
        <w:rPr>
          <w:b/>
          <w:sz w:val="23"/>
          <w:szCs w:val="23"/>
        </w:rPr>
      </w:pPr>
      <w:r w:rsidRPr="006B7C29">
        <w:rPr>
          <w:b/>
          <w:sz w:val="23"/>
          <w:szCs w:val="23"/>
        </w:rPr>
        <w:t>Application Cover Form</w:t>
      </w:r>
    </w:p>
    <w:p w14:paraId="0045CC49" w14:textId="4E78AA14" w:rsidR="00A07089" w:rsidRPr="006B7C29" w:rsidRDefault="00876620">
      <w:pPr>
        <w:numPr>
          <w:ilvl w:val="0"/>
          <w:numId w:val="11"/>
        </w:numPr>
        <w:rPr>
          <w:sz w:val="23"/>
          <w:szCs w:val="23"/>
        </w:rPr>
      </w:pPr>
      <w:r w:rsidRPr="006B7C29">
        <w:rPr>
          <w:b/>
          <w:sz w:val="23"/>
          <w:szCs w:val="23"/>
        </w:rPr>
        <w:t xml:space="preserve">Proposal </w:t>
      </w:r>
      <w:r w:rsidRPr="006B7C29">
        <w:rPr>
          <w:sz w:val="23"/>
          <w:szCs w:val="23"/>
        </w:rPr>
        <w:t>(</w:t>
      </w:r>
      <w:r w:rsidR="00282F2C" w:rsidRPr="006B7C29">
        <w:rPr>
          <w:sz w:val="23"/>
          <w:szCs w:val="23"/>
        </w:rPr>
        <w:t xml:space="preserve">no more than </w:t>
      </w:r>
      <w:r w:rsidR="00887196" w:rsidRPr="006B7C29">
        <w:rPr>
          <w:sz w:val="23"/>
          <w:szCs w:val="23"/>
        </w:rPr>
        <w:t>four</w:t>
      </w:r>
      <w:r w:rsidR="00887196" w:rsidRPr="006B7C29">
        <w:rPr>
          <w:color w:val="FF0000"/>
          <w:sz w:val="23"/>
          <w:szCs w:val="23"/>
        </w:rPr>
        <w:t xml:space="preserve"> </w:t>
      </w:r>
      <w:r w:rsidRPr="006B7C29">
        <w:rPr>
          <w:sz w:val="23"/>
          <w:szCs w:val="23"/>
        </w:rPr>
        <w:t>pages total</w:t>
      </w:r>
      <w:r w:rsidR="006B7C29">
        <w:rPr>
          <w:sz w:val="23"/>
          <w:szCs w:val="23"/>
        </w:rPr>
        <w:t>, not including cover form, outcomes form, and budget form)</w:t>
      </w:r>
    </w:p>
    <w:p w14:paraId="10BAACE4" w14:textId="77777777" w:rsidR="00A07089" w:rsidRPr="006B7C29" w:rsidRDefault="00A07089" w:rsidP="00A07089">
      <w:pPr>
        <w:numPr>
          <w:ilvl w:val="1"/>
          <w:numId w:val="11"/>
        </w:numPr>
        <w:rPr>
          <w:sz w:val="23"/>
          <w:szCs w:val="23"/>
        </w:rPr>
      </w:pPr>
      <w:r w:rsidRPr="006B7C29">
        <w:rPr>
          <w:b/>
          <w:sz w:val="23"/>
          <w:szCs w:val="23"/>
        </w:rPr>
        <w:t>Organizational Background</w:t>
      </w:r>
      <w:r w:rsidR="00E87F57" w:rsidRPr="006B7C29">
        <w:rPr>
          <w:sz w:val="23"/>
          <w:szCs w:val="23"/>
        </w:rPr>
        <w:t>—When founded, board composition, staffing and volunteer systems,</w:t>
      </w:r>
      <w:r w:rsidR="00970C81" w:rsidRPr="006B7C29">
        <w:rPr>
          <w:sz w:val="23"/>
          <w:szCs w:val="23"/>
        </w:rPr>
        <w:t xml:space="preserve"> and programmatic mission of the organization</w:t>
      </w:r>
      <w:r w:rsidR="00E87F57" w:rsidRPr="006B7C29">
        <w:rPr>
          <w:sz w:val="23"/>
          <w:szCs w:val="23"/>
        </w:rPr>
        <w:t xml:space="preserve"> </w:t>
      </w:r>
      <w:r w:rsidR="00E87F57" w:rsidRPr="006B7C29">
        <w:rPr>
          <w:i/>
          <w:sz w:val="23"/>
          <w:szCs w:val="23"/>
        </w:rPr>
        <w:t>etc</w:t>
      </w:r>
      <w:r w:rsidR="00E87F57" w:rsidRPr="006B7C29">
        <w:rPr>
          <w:sz w:val="23"/>
          <w:szCs w:val="23"/>
        </w:rPr>
        <w:t>.</w:t>
      </w:r>
    </w:p>
    <w:p w14:paraId="64876C49" w14:textId="77777777" w:rsidR="008D676A" w:rsidRPr="006B7C29" w:rsidRDefault="00A07089" w:rsidP="00A07089">
      <w:pPr>
        <w:numPr>
          <w:ilvl w:val="1"/>
          <w:numId w:val="11"/>
        </w:numPr>
        <w:rPr>
          <w:sz w:val="23"/>
          <w:szCs w:val="23"/>
        </w:rPr>
      </w:pPr>
      <w:r w:rsidRPr="006B7C29">
        <w:rPr>
          <w:b/>
          <w:sz w:val="23"/>
          <w:szCs w:val="23"/>
        </w:rPr>
        <w:t>Statement of Need</w:t>
      </w:r>
      <w:r w:rsidRPr="006B7C29">
        <w:rPr>
          <w:sz w:val="23"/>
          <w:szCs w:val="23"/>
        </w:rPr>
        <w:t>—</w:t>
      </w:r>
      <w:r w:rsidR="008D676A" w:rsidRPr="006B7C29">
        <w:rPr>
          <w:sz w:val="23"/>
          <w:szCs w:val="23"/>
        </w:rPr>
        <w:t xml:space="preserve">What </w:t>
      </w:r>
      <w:r w:rsidR="002C2018" w:rsidRPr="006B7C29">
        <w:rPr>
          <w:sz w:val="23"/>
          <w:szCs w:val="23"/>
        </w:rPr>
        <w:t xml:space="preserve">need </w:t>
      </w:r>
      <w:r w:rsidR="000114D3" w:rsidRPr="006B7C29">
        <w:rPr>
          <w:sz w:val="23"/>
          <w:szCs w:val="23"/>
        </w:rPr>
        <w:t xml:space="preserve">does </w:t>
      </w:r>
      <w:r w:rsidR="00282F2C" w:rsidRPr="006B7C29">
        <w:rPr>
          <w:sz w:val="23"/>
          <w:szCs w:val="23"/>
        </w:rPr>
        <w:t>your project address?</w:t>
      </w:r>
      <w:r w:rsidR="000114D3" w:rsidRPr="006B7C29">
        <w:rPr>
          <w:sz w:val="23"/>
          <w:szCs w:val="23"/>
        </w:rPr>
        <w:t xml:space="preserve"> What population(s) served?  </w:t>
      </w:r>
    </w:p>
    <w:p w14:paraId="1F4EAB51" w14:textId="77777777" w:rsidR="00A04E82" w:rsidRPr="006B7C29" w:rsidRDefault="00A07089" w:rsidP="00A04E82">
      <w:pPr>
        <w:numPr>
          <w:ilvl w:val="1"/>
          <w:numId w:val="11"/>
        </w:numPr>
        <w:rPr>
          <w:sz w:val="23"/>
          <w:szCs w:val="23"/>
        </w:rPr>
      </w:pPr>
      <w:r w:rsidRPr="006B7C29">
        <w:rPr>
          <w:b/>
          <w:sz w:val="23"/>
          <w:szCs w:val="23"/>
        </w:rPr>
        <w:t>Project Description</w:t>
      </w:r>
      <w:r w:rsidRPr="006B7C29">
        <w:rPr>
          <w:sz w:val="23"/>
          <w:szCs w:val="23"/>
        </w:rPr>
        <w:t>—</w:t>
      </w:r>
      <w:r w:rsidR="00E15611" w:rsidRPr="006B7C29">
        <w:rPr>
          <w:sz w:val="23"/>
          <w:szCs w:val="23"/>
        </w:rPr>
        <w:t xml:space="preserve">How will your project uniquely address this need?  </w:t>
      </w:r>
      <w:r w:rsidR="00282F2C" w:rsidRPr="006B7C29">
        <w:rPr>
          <w:sz w:val="23"/>
          <w:szCs w:val="23"/>
        </w:rPr>
        <w:t>Where will the project take place?</w:t>
      </w:r>
      <w:r w:rsidRPr="006B7C29">
        <w:rPr>
          <w:sz w:val="23"/>
          <w:szCs w:val="23"/>
        </w:rPr>
        <w:t xml:space="preserve"> </w:t>
      </w:r>
      <w:r w:rsidR="00E87F57" w:rsidRPr="006B7C29">
        <w:rPr>
          <w:sz w:val="23"/>
          <w:szCs w:val="23"/>
        </w:rPr>
        <w:t xml:space="preserve">How many </w:t>
      </w:r>
      <w:r w:rsidR="00282F2C" w:rsidRPr="006B7C29">
        <w:rPr>
          <w:sz w:val="23"/>
          <w:szCs w:val="23"/>
        </w:rPr>
        <w:t>are involved in the project?  What are their roles?  Who are your project partners?</w:t>
      </w:r>
      <w:r w:rsidR="00055E4A" w:rsidRPr="006B7C29">
        <w:rPr>
          <w:sz w:val="23"/>
          <w:szCs w:val="23"/>
        </w:rPr>
        <w:t xml:space="preserve"> </w:t>
      </w:r>
      <w:r w:rsidR="00282F2C" w:rsidRPr="006B7C29">
        <w:rPr>
          <w:sz w:val="23"/>
          <w:szCs w:val="23"/>
        </w:rPr>
        <w:t>Do you have any experience with this project or similar projects? How did that go?</w:t>
      </w:r>
      <w:r w:rsidRPr="006B7C29">
        <w:rPr>
          <w:sz w:val="23"/>
          <w:szCs w:val="23"/>
        </w:rPr>
        <w:t xml:space="preserve">  Explain volunteer and staff involvement in your program</w:t>
      </w:r>
    </w:p>
    <w:p w14:paraId="5272A84A" w14:textId="2FCD8348" w:rsidR="005F3D8F" w:rsidRPr="006B7C29" w:rsidRDefault="00876620" w:rsidP="00A07089">
      <w:pPr>
        <w:numPr>
          <w:ilvl w:val="1"/>
          <w:numId w:val="11"/>
        </w:numPr>
        <w:rPr>
          <w:sz w:val="23"/>
          <w:szCs w:val="23"/>
        </w:rPr>
      </w:pPr>
      <w:r w:rsidRPr="006B7C29">
        <w:rPr>
          <w:b/>
          <w:sz w:val="23"/>
          <w:szCs w:val="23"/>
        </w:rPr>
        <w:t>Timeline</w:t>
      </w:r>
      <w:r w:rsidR="0089774A" w:rsidRPr="006B7C29">
        <w:rPr>
          <w:sz w:val="23"/>
          <w:szCs w:val="23"/>
        </w:rPr>
        <w:t>-</w:t>
      </w:r>
      <w:r w:rsidR="005F3D8F" w:rsidRPr="006B7C29">
        <w:rPr>
          <w:sz w:val="23"/>
          <w:szCs w:val="23"/>
        </w:rPr>
        <w:t>Summarize your timeline for the work</w:t>
      </w:r>
    </w:p>
    <w:p w14:paraId="13AF005E" w14:textId="1B66F12A" w:rsidR="00E87F57" w:rsidRPr="006B7C29" w:rsidRDefault="005F3D8F" w:rsidP="005F3D8F">
      <w:pPr>
        <w:numPr>
          <w:ilvl w:val="1"/>
          <w:numId w:val="11"/>
        </w:numPr>
        <w:rPr>
          <w:sz w:val="23"/>
          <w:szCs w:val="23"/>
        </w:rPr>
      </w:pPr>
      <w:r w:rsidRPr="006B7C29">
        <w:rPr>
          <w:b/>
          <w:sz w:val="23"/>
          <w:szCs w:val="23"/>
        </w:rPr>
        <w:t>Evaluation and Future Funding</w:t>
      </w:r>
      <w:r w:rsidRPr="006B7C29">
        <w:rPr>
          <w:sz w:val="23"/>
          <w:szCs w:val="23"/>
        </w:rPr>
        <w:t xml:space="preserve">—How will you </w:t>
      </w:r>
      <w:r w:rsidR="00887196" w:rsidRPr="006B7C29">
        <w:rPr>
          <w:sz w:val="23"/>
          <w:szCs w:val="23"/>
        </w:rPr>
        <w:t>evaluate the outcomes in your outcomes chart</w:t>
      </w:r>
      <w:r w:rsidRPr="006B7C29">
        <w:rPr>
          <w:sz w:val="23"/>
          <w:szCs w:val="23"/>
        </w:rPr>
        <w:t xml:space="preserve">?  </w:t>
      </w:r>
      <w:r w:rsidR="00282F2C" w:rsidRPr="006B7C29">
        <w:rPr>
          <w:sz w:val="23"/>
          <w:szCs w:val="23"/>
        </w:rPr>
        <w:t>How will you publicize your grant and project outcomes?</w:t>
      </w:r>
      <w:r w:rsidRPr="006B7C29">
        <w:rPr>
          <w:sz w:val="23"/>
          <w:szCs w:val="23"/>
        </w:rPr>
        <w:t xml:space="preserve"> </w:t>
      </w:r>
      <w:r w:rsidR="00282F2C" w:rsidRPr="006B7C29">
        <w:rPr>
          <w:sz w:val="23"/>
          <w:szCs w:val="23"/>
        </w:rPr>
        <w:t xml:space="preserve">Will this project continue in the future?  If so, </w:t>
      </w:r>
      <w:r w:rsidR="00716383" w:rsidRPr="006B7C29">
        <w:rPr>
          <w:sz w:val="23"/>
          <w:szCs w:val="23"/>
        </w:rPr>
        <w:t xml:space="preserve">how </w:t>
      </w:r>
      <w:r w:rsidR="00E87F57" w:rsidRPr="006B7C29">
        <w:rPr>
          <w:sz w:val="23"/>
          <w:szCs w:val="23"/>
        </w:rPr>
        <w:t xml:space="preserve">funded?  </w:t>
      </w:r>
    </w:p>
    <w:p w14:paraId="16EB9BFA" w14:textId="54E35ED6" w:rsidR="00282F2C" w:rsidRPr="006B7C29" w:rsidRDefault="00E87F57" w:rsidP="007B5053">
      <w:pPr>
        <w:numPr>
          <w:ilvl w:val="1"/>
          <w:numId w:val="11"/>
        </w:numPr>
        <w:rPr>
          <w:sz w:val="23"/>
          <w:szCs w:val="23"/>
        </w:rPr>
      </w:pPr>
      <w:r w:rsidRPr="006B7C29">
        <w:rPr>
          <w:b/>
          <w:sz w:val="23"/>
          <w:szCs w:val="23"/>
        </w:rPr>
        <w:t>Budget Narrative</w:t>
      </w:r>
      <w:r w:rsidRPr="006B7C29">
        <w:rPr>
          <w:sz w:val="23"/>
          <w:szCs w:val="23"/>
        </w:rPr>
        <w:t xml:space="preserve">—Provide us with </w:t>
      </w:r>
      <w:r w:rsidR="00F3523D" w:rsidRPr="006B7C29">
        <w:rPr>
          <w:sz w:val="23"/>
          <w:szCs w:val="23"/>
        </w:rPr>
        <w:t xml:space="preserve">enough </w:t>
      </w:r>
      <w:r w:rsidRPr="006B7C29">
        <w:rPr>
          <w:sz w:val="23"/>
          <w:szCs w:val="23"/>
        </w:rPr>
        <w:t xml:space="preserve">detail </w:t>
      </w:r>
      <w:r w:rsidR="00F3523D" w:rsidRPr="006B7C29">
        <w:rPr>
          <w:sz w:val="23"/>
          <w:szCs w:val="23"/>
        </w:rPr>
        <w:t xml:space="preserve">to assure our understanding of </w:t>
      </w:r>
      <w:r w:rsidR="007A6167" w:rsidRPr="006B7C29">
        <w:rPr>
          <w:sz w:val="23"/>
          <w:szCs w:val="23"/>
        </w:rPr>
        <w:t xml:space="preserve">each component of </w:t>
      </w:r>
      <w:r w:rsidRPr="006B7C29">
        <w:rPr>
          <w:sz w:val="23"/>
          <w:szCs w:val="23"/>
        </w:rPr>
        <w:t>income</w:t>
      </w:r>
      <w:r w:rsidR="00876620" w:rsidRPr="006B7C29">
        <w:rPr>
          <w:sz w:val="23"/>
          <w:szCs w:val="23"/>
        </w:rPr>
        <w:t xml:space="preserve"> for the project</w:t>
      </w:r>
      <w:r w:rsidRPr="006B7C29">
        <w:rPr>
          <w:sz w:val="23"/>
          <w:szCs w:val="23"/>
        </w:rPr>
        <w:t xml:space="preserve"> </w:t>
      </w:r>
      <w:r w:rsidR="000B61BF" w:rsidRPr="006B7C29">
        <w:rPr>
          <w:sz w:val="23"/>
          <w:szCs w:val="23"/>
        </w:rPr>
        <w:t xml:space="preserve">(including detail about other funders) </w:t>
      </w:r>
      <w:r w:rsidRPr="006B7C29">
        <w:rPr>
          <w:sz w:val="23"/>
          <w:szCs w:val="23"/>
        </w:rPr>
        <w:t xml:space="preserve">and expenses cited </w:t>
      </w:r>
    </w:p>
    <w:p w14:paraId="31BA16C1" w14:textId="0D7FC6EB" w:rsidR="00A04E82" w:rsidRPr="006B7C29" w:rsidRDefault="00B6744F" w:rsidP="00A04E82">
      <w:pPr>
        <w:numPr>
          <w:ilvl w:val="0"/>
          <w:numId w:val="11"/>
        </w:numPr>
        <w:rPr>
          <w:color w:val="000000" w:themeColor="text1"/>
          <w:sz w:val="23"/>
          <w:szCs w:val="23"/>
        </w:rPr>
      </w:pPr>
      <w:r w:rsidRPr="006B7C29">
        <w:rPr>
          <w:b/>
          <w:color w:val="000000" w:themeColor="text1"/>
          <w:sz w:val="23"/>
          <w:szCs w:val="23"/>
        </w:rPr>
        <w:t xml:space="preserve">Outcomes Form </w:t>
      </w:r>
      <w:r w:rsidRPr="006B7C29">
        <w:rPr>
          <w:color w:val="000000" w:themeColor="text1"/>
          <w:sz w:val="23"/>
          <w:szCs w:val="23"/>
        </w:rPr>
        <w:t xml:space="preserve">— </w:t>
      </w:r>
      <w:r w:rsidR="008C0906" w:rsidRPr="006B7C29">
        <w:rPr>
          <w:color w:val="000000" w:themeColor="text1"/>
          <w:sz w:val="23"/>
          <w:szCs w:val="23"/>
        </w:rPr>
        <w:t xml:space="preserve">Use this form </w:t>
      </w:r>
      <w:r w:rsidR="005E2D71">
        <w:rPr>
          <w:color w:val="000000" w:themeColor="text1"/>
          <w:sz w:val="23"/>
          <w:szCs w:val="23"/>
        </w:rPr>
        <w:t xml:space="preserve">to describe the goals, objectives, outputs, and outcomes </w:t>
      </w:r>
      <w:r w:rsidR="008C0906" w:rsidRPr="006B7C29">
        <w:rPr>
          <w:color w:val="000000" w:themeColor="text1"/>
          <w:sz w:val="23"/>
          <w:szCs w:val="23"/>
        </w:rPr>
        <w:t>for the PROJECT for which you seek funding</w:t>
      </w:r>
      <w:r w:rsidR="00CF1C58" w:rsidRPr="006B7C29">
        <w:rPr>
          <w:color w:val="000000" w:themeColor="text1"/>
          <w:sz w:val="23"/>
          <w:szCs w:val="23"/>
        </w:rPr>
        <w:t xml:space="preserve">.  You should have at least one measurable objective, output, and outcome </w:t>
      </w:r>
      <w:r w:rsidR="00F06FB7" w:rsidRPr="006B7C29">
        <w:rPr>
          <w:color w:val="000000" w:themeColor="text1"/>
          <w:sz w:val="23"/>
          <w:szCs w:val="23"/>
        </w:rPr>
        <w:t>for the project</w:t>
      </w:r>
      <w:r w:rsidR="00CF1C58" w:rsidRPr="006B7C29">
        <w:rPr>
          <w:color w:val="000000" w:themeColor="text1"/>
          <w:sz w:val="23"/>
          <w:szCs w:val="23"/>
        </w:rPr>
        <w:t xml:space="preserve"> described in your proposal. </w:t>
      </w:r>
      <w:r w:rsidR="00F06FB7" w:rsidRPr="006B7C29">
        <w:rPr>
          <w:color w:val="000000" w:themeColor="text1"/>
          <w:sz w:val="23"/>
          <w:szCs w:val="23"/>
        </w:rPr>
        <w:t xml:space="preserve">However, </w:t>
      </w:r>
      <w:r w:rsidR="005E2D71">
        <w:rPr>
          <w:color w:val="000000" w:themeColor="text1"/>
          <w:sz w:val="23"/>
          <w:szCs w:val="23"/>
        </w:rPr>
        <w:t>some</w:t>
      </w:r>
      <w:r w:rsidR="00F06FB7" w:rsidRPr="006B7C29">
        <w:rPr>
          <w:color w:val="000000" w:themeColor="text1"/>
          <w:sz w:val="23"/>
          <w:szCs w:val="23"/>
        </w:rPr>
        <w:t xml:space="preserve"> projects may have </w:t>
      </w:r>
      <w:r w:rsidR="005E2D71">
        <w:rPr>
          <w:color w:val="000000" w:themeColor="text1"/>
          <w:sz w:val="23"/>
          <w:szCs w:val="23"/>
        </w:rPr>
        <w:t>more than one</w:t>
      </w:r>
      <w:r w:rsidR="00F06FB7" w:rsidRPr="006B7C29">
        <w:rPr>
          <w:color w:val="000000" w:themeColor="text1"/>
          <w:sz w:val="23"/>
          <w:szCs w:val="23"/>
        </w:rPr>
        <w:t xml:space="preserve"> activit</w:t>
      </w:r>
      <w:r w:rsidR="005E2D71">
        <w:rPr>
          <w:color w:val="000000" w:themeColor="text1"/>
          <w:sz w:val="23"/>
          <w:szCs w:val="23"/>
        </w:rPr>
        <w:t>y</w:t>
      </w:r>
      <w:r w:rsidR="00F06FB7" w:rsidRPr="006B7C29">
        <w:rPr>
          <w:color w:val="000000" w:themeColor="text1"/>
          <w:sz w:val="23"/>
          <w:szCs w:val="23"/>
        </w:rPr>
        <w:t xml:space="preserve">.  In that case, you should have at least one measurable objective, output, and outcome per activity included in your project. </w:t>
      </w:r>
      <w:r w:rsidR="00CF1C58" w:rsidRPr="006B7C29">
        <w:rPr>
          <w:color w:val="000000" w:themeColor="text1"/>
          <w:sz w:val="23"/>
          <w:szCs w:val="23"/>
        </w:rPr>
        <w:t xml:space="preserve"> Only include outcomes and activities that are directly related to your grant-funded project.  Add additional rows as needed.  </w:t>
      </w:r>
      <w:r w:rsidR="005E2D71">
        <w:rPr>
          <w:color w:val="000000" w:themeColor="text1"/>
          <w:sz w:val="23"/>
          <w:szCs w:val="23"/>
        </w:rPr>
        <w:t>A s</w:t>
      </w:r>
      <w:r w:rsidR="00CF1C58" w:rsidRPr="006B7C29">
        <w:rPr>
          <w:color w:val="000000" w:themeColor="text1"/>
          <w:sz w:val="23"/>
          <w:szCs w:val="23"/>
        </w:rPr>
        <w:t xml:space="preserve">ample with definitions </w:t>
      </w:r>
      <w:r w:rsidR="00E257EC" w:rsidRPr="006B7C29">
        <w:rPr>
          <w:color w:val="000000" w:themeColor="text1"/>
          <w:sz w:val="23"/>
          <w:szCs w:val="23"/>
        </w:rPr>
        <w:t xml:space="preserve">are provided </w:t>
      </w:r>
      <w:r w:rsidR="00CF1C58" w:rsidRPr="006B7C29">
        <w:rPr>
          <w:color w:val="000000" w:themeColor="text1"/>
          <w:sz w:val="23"/>
          <w:szCs w:val="23"/>
        </w:rPr>
        <w:t xml:space="preserve">on </w:t>
      </w:r>
      <w:r w:rsidR="00E257EC" w:rsidRPr="006B7C29">
        <w:rPr>
          <w:color w:val="000000" w:themeColor="text1"/>
          <w:sz w:val="23"/>
          <w:szCs w:val="23"/>
        </w:rPr>
        <w:t xml:space="preserve">the </w:t>
      </w:r>
      <w:r w:rsidR="00CF1C58" w:rsidRPr="006B7C29">
        <w:rPr>
          <w:color w:val="000000" w:themeColor="text1"/>
          <w:sz w:val="23"/>
          <w:szCs w:val="23"/>
        </w:rPr>
        <w:t>last page.</w:t>
      </w:r>
    </w:p>
    <w:p w14:paraId="07F59C60" w14:textId="0B855753" w:rsidR="005F3D8F" w:rsidRPr="006B7C29" w:rsidRDefault="00E15611" w:rsidP="007B5053">
      <w:pPr>
        <w:numPr>
          <w:ilvl w:val="0"/>
          <w:numId w:val="11"/>
        </w:numPr>
        <w:rPr>
          <w:sz w:val="23"/>
          <w:szCs w:val="23"/>
        </w:rPr>
      </w:pPr>
      <w:r w:rsidRPr="006B7C29">
        <w:rPr>
          <w:b/>
          <w:sz w:val="23"/>
          <w:szCs w:val="23"/>
        </w:rPr>
        <w:t>Application Budget Form</w:t>
      </w:r>
      <w:r w:rsidRPr="006B7C29">
        <w:rPr>
          <w:sz w:val="23"/>
          <w:szCs w:val="23"/>
        </w:rPr>
        <w:t>—</w:t>
      </w:r>
      <w:r w:rsidR="00282F2C" w:rsidRPr="006B7C29">
        <w:rPr>
          <w:sz w:val="23"/>
          <w:szCs w:val="23"/>
        </w:rPr>
        <w:t xml:space="preserve">NOTE:  </w:t>
      </w:r>
      <w:r w:rsidR="002C14C7" w:rsidRPr="006B7C29">
        <w:rPr>
          <w:sz w:val="23"/>
          <w:szCs w:val="23"/>
        </w:rPr>
        <w:t xml:space="preserve">Use this form for the PROJECT for which you seek funding.  </w:t>
      </w:r>
      <w:r w:rsidR="00282F2C" w:rsidRPr="006B7C29">
        <w:rPr>
          <w:sz w:val="23"/>
          <w:szCs w:val="23"/>
        </w:rPr>
        <w:t xml:space="preserve">Your income and expenses should </w:t>
      </w:r>
      <w:r w:rsidR="00282F2C" w:rsidRPr="006B7C29">
        <w:rPr>
          <w:b/>
          <w:sz w:val="23"/>
          <w:szCs w:val="23"/>
        </w:rPr>
        <w:t>equal</w:t>
      </w:r>
      <w:r w:rsidR="00282F2C" w:rsidRPr="006B7C29">
        <w:rPr>
          <w:sz w:val="23"/>
          <w:szCs w:val="23"/>
        </w:rPr>
        <w:t xml:space="preserve">.  List other sources of funding </w:t>
      </w:r>
      <w:r w:rsidRPr="006B7C29">
        <w:rPr>
          <w:sz w:val="23"/>
          <w:szCs w:val="23"/>
        </w:rPr>
        <w:t xml:space="preserve">sought, </w:t>
      </w:r>
      <w:r w:rsidR="00282F2C" w:rsidRPr="006B7C29">
        <w:rPr>
          <w:sz w:val="23"/>
          <w:szCs w:val="23"/>
        </w:rPr>
        <w:t>pledged</w:t>
      </w:r>
      <w:r w:rsidRPr="006B7C29">
        <w:rPr>
          <w:sz w:val="23"/>
          <w:szCs w:val="23"/>
        </w:rPr>
        <w:t>,</w:t>
      </w:r>
      <w:r w:rsidR="00282F2C" w:rsidRPr="006B7C29">
        <w:rPr>
          <w:sz w:val="23"/>
          <w:szCs w:val="23"/>
        </w:rPr>
        <w:t xml:space="preserve"> or received for your program or project; include donated materials and/or volunteer time.</w:t>
      </w:r>
      <w:r w:rsidR="00E87F57" w:rsidRPr="006B7C29">
        <w:rPr>
          <w:sz w:val="23"/>
          <w:szCs w:val="23"/>
        </w:rPr>
        <w:t xml:space="preserve">  You may increase the budget layout to two pages, if needed</w:t>
      </w:r>
      <w:r w:rsidR="00E474EF" w:rsidRPr="006B7C29">
        <w:rPr>
          <w:sz w:val="23"/>
          <w:szCs w:val="23"/>
        </w:rPr>
        <w:t>,</w:t>
      </w:r>
      <w:r w:rsidR="00E87F57" w:rsidRPr="006B7C29">
        <w:rPr>
          <w:sz w:val="23"/>
          <w:szCs w:val="23"/>
        </w:rPr>
        <w:t xml:space="preserve"> but please retain this formatting.</w:t>
      </w:r>
      <w:r w:rsidR="002C14C7" w:rsidRPr="006B7C29">
        <w:rPr>
          <w:sz w:val="23"/>
          <w:szCs w:val="23"/>
        </w:rPr>
        <w:t xml:space="preserve">  </w:t>
      </w:r>
    </w:p>
    <w:p w14:paraId="747CBCBA" w14:textId="7E88060A" w:rsidR="00282F2C" w:rsidRPr="006B7C29" w:rsidRDefault="005F3D8F" w:rsidP="008D676A">
      <w:pPr>
        <w:pStyle w:val="Heading3"/>
        <w:ind w:left="360"/>
        <w:rPr>
          <w:b w:val="0"/>
          <w:sz w:val="23"/>
          <w:szCs w:val="23"/>
        </w:rPr>
      </w:pPr>
      <w:r w:rsidRPr="006B7C29">
        <w:rPr>
          <w:b w:val="0"/>
          <w:sz w:val="23"/>
          <w:szCs w:val="23"/>
        </w:rPr>
        <w:t>(</w:t>
      </w:r>
      <w:r w:rsidR="00B6744F" w:rsidRPr="006B7C29">
        <w:rPr>
          <w:b w:val="0"/>
          <w:sz w:val="23"/>
          <w:szCs w:val="23"/>
        </w:rPr>
        <w:t>5</w:t>
      </w:r>
      <w:r w:rsidRPr="006B7C29">
        <w:rPr>
          <w:b w:val="0"/>
          <w:sz w:val="23"/>
          <w:szCs w:val="23"/>
        </w:rPr>
        <w:t xml:space="preserve">) </w:t>
      </w:r>
      <w:r w:rsidR="000B6F53" w:rsidRPr="006B7C29">
        <w:rPr>
          <w:b w:val="0"/>
          <w:sz w:val="23"/>
          <w:szCs w:val="23"/>
        </w:rPr>
        <w:t xml:space="preserve"> </w:t>
      </w:r>
      <w:r w:rsidR="00282F2C" w:rsidRPr="006B7C29">
        <w:rPr>
          <w:sz w:val="23"/>
          <w:szCs w:val="23"/>
        </w:rPr>
        <w:t>Support Materials—</w:t>
      </w:r>
      <w:r w:rsidR="008D676A" w:rsidRPr="006B7C29">
        <w:rPr>
          <w:b w:val="0"/>
          <w:sz w:val="23"/>
          <w:szCs w:val="23"/>
        </w:rPr>
        <w:t>Please provide</w:t>
      </w:r>
      <w:r w:rsidR="008D676A" w:rsidRPr="006B7C29">
        <w:rPr>
          <w:sz w:val="23"/>
          <w:szCs w:val="23"/>
        </w:rPr>
        <w:t xml:space="preserve"> </w:t>
      </w:r>
      <w:r w:rsidR="008D676A" w:rsidRPr="006B7C29">
        <w:rPr>
          <w:b w:val="0"/>
          <w:sz w:val="23"/>
          <w:szCs w:val="23"/>
        </w:rPr>
        <w:t xml:space="preserve">a copy of the following </w:t>
      </w:r>
      <w:r w:rsidR="00282F2C" w:rsidRPr="006B7C29">
        <w:rPr>
          <w:b w:val="0"/>
          <w:sz w:val="23"/>
          <w:szCs w:val="23"/>
        </w:rPr>
        <w:t>materials</w:t>
      </w:r>
      <w:r w:rsidR="00CF1C58" w:rsidRPr="006B7C29">
        <w:rPr>
          <w:b w:val="0"/>
          <w:sz w:val="23"/>
          <w:szCs w:val="23"/>
        </w:rPr>
        <w:t>:</w:t>
      </w:r>
    </w:p>
    <w:p w14:paraId="70613210" w14:textId="77777777" w:rsidR="005F3D8F" w:rsidRPr="006B7C29" w:rsidRDefault="00282F2C" w:rsidP="005F3D8F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6B7C29">
        <w:rPr>
          <w:sz w:val="23"/>
          <w:szCs w:val="23"/>
        </w:rPr>
        <w:t>List of board of dire</w:t>
      </w:r>
      <w:r w:rsidR="005F3D8F" w:rsidRPr="006B7C29">
        <w:rPr>
          <w:sz w:val="23"/>
          <w:szCs w:val="23"/>
        </w:rPr>
        <w:t xml:space="preserve">ctors and their background </w:t>
      </w:r>
    </w:p>
    <w:p w14:paraId="5BCA91D0" w14:textId="77777777" w:rsidR="005F3D8F" w:rsidRPr="006B7C29" w:rsidRDefault="00282F2C" w:rsidP="005F3D8F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6B7C29">
        <w:rPr>
          <w:sz w:val="23"/>
          <w:szCs w:val="23"/>
        </w:rPr>
        <w:t xml:space="preserve">Most recent Form 990 or 990EZ </w:t>
      </w:r>
    </w:p>
    <w:p w14:paraId="0548B81A" w14:textId="3E7914BA" w:rsidR="005F3D8F" w:rsidRPr="006B7C29" w:rsidRDefault="00282F2C" w:rsidP="005F3D8F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6B7C29">
        <w:rPr>
          <w:sz w:val="23"/>
          <w:szCs w:val="23"/>
        </w:rPr>
        <w:t>Most recent</w:t>
      </w:r>
      <w:r w:rsidR="005F3D8F" w:rsidRPr="006B7C29">
        <w:rPr>
          <w:sz w:val="23"/>
          <w:szCs w:val="23"/>
        </w:rPr>
        <w:t xml:space="preserve"> audit</w:t>
      </w:r>
      <w:r w:rsidR="00E257EC" w:rsidRPr="006B7C29">
        <w:rPr>
          <w:sz w:val="23"/>
          <w:szCs w:val="23"/>
        </w:rPr>
        <w:t xml:space="preserve">, review, </w:t>
      </w:r>
      <w:r w:rsidR="00F06FB7" w:rsidRPr="006B7C29">
        <w:rPr>
          <w:sz w:val="23"/>
          <w:szCs w:val="23"/>
        </w:rPr>
        <w:t>compilation</w:t>
      </w:r>
      <w:r w:rsidR="00E257EC" w:rsidRPr="006B7C29">
        <w:rPr>
          <w:sz w:val="23"/>
          <w:szCs w:val="23"/>
        </w:rPr>
        <w:t>,</w:t>
      </w:r>
      <w:r w:rsidR="005F3D8F" w:rsidRPr="006B7C29">
        <w:rPr>
          <w:sz w:val="23"/>
          <w:szCs w:val="23"/>
        </w:rPr>
        <w:t xml:space="preserve"> or financial statement </w:t>
      </w:r>
    </w:p>
    <w:p w14:paraId="51CB6143" w14:textId="77777777" w:rsidR="005F3D8F" w:rsidRPr="006B7C29" w:rsidRDefault="00282F2C" w:rsidP="005F3D8F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6B7C29">
        <w:rPr>
          <w:sz w:val="23"/>
          <w:szCs w:val="23"/>
        </w:rPr>
        <w:t xml:space="preserve">IRS letter of determination </w:t>
      </w:r>
    </w:p>
    <w:p w14:paraId="025F1A70" w14:textId="77777777" w:rsidR="005F3D8F" w:rsidRPr="006B7C29" w:rsidRDefault="00EA3C60" w:rsidP="005F3D8F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6B7C29">
        <w:rPr>
          <w:sz w:val="23"/>
          <w:szCs w:val="23"/>
        </w:rPr>
        <w:t>Current Fiscal Year O</w:t>
      </w:r>
      <w:r w:rsidR="005F3D8F" w:rsidRPr="006B7C29">
        <w:rPr>
          <w:sz w:val="23"/>
          <w:szCs w:val="23"/>
        </w:rPr>
        <w:t>rganizational budget</w:t>
      </w:r>
      <w:r w:rsidR="00010F14" w:rsidRPr="006B7C29">
        <w:rPr>
          <w:sz w:val="23"/>
          <w:szCs w:val="23"/>
        </w:rPr>
        <w:t xml:space="preserve"> (use the attached form for your PROJECT budget)</w:t>
      </w:r>
    </w:p>
    <w:p w14:paraId="1585FF06" w14:textId="77777777" w:rsidR="00CA3EA0" w:rsidRPr="006B7C29" w:rsidRDefault="000B61BF" w:rsidP="005F3D8F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6B7C29">
        <w:rPr>
          <w:sz w:val="23"/>
          <w:szCs w:val="23"/>
        </w:rPr>
        <w:t xml:space="preserve">Listing </w:t>
      </w:r>
      <w:r w:rsidR="005F3D8F" w:rsidRPr="006B7C29">
        <w:rPr>
          <w:sz w:val="23"/>
          <w:szCs w:val="23"/>
        </w:rPr>
        <w:t>of all foundation and corporate gifts for past two years</w:t>
      </w:r>
    </w:p>
    <w:p w14:paraId="509555D5" w14:textId="77777777" w:rsidR="000B61BF" w:rsidRPr="006B7C29" w:rsidRDefault="00716383" w:rsidP="005F3D8F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6B7C29">
        <w:rPr>
          <w:sz w:val="23"/>
          <w:szCs w:val="23"/>
        </w:rPr>
        <w:t xml:space="preserve">Copies of </w:t>
      </w:r>
      <w:r w:rsidR="007A6167" w:rsidRPr="006B7C29">
        <w:rPr>
          <w:sz w:val="23"/>
          <w:szCs w:val="23"/>
        </w:rPr>
        <w:t xml:space="preserve">your </w:t>
      </w:r>
      <w:r w:rsidRPr="006B7C29">
        <w:rPr>
          <w:sz w:val="23"/>
          <w:szCs w:val="23"/>
        </w:rPr>
        <w:t>p</w:t>
      </w:r>
      <w:r w:rsidR="00EA3C60" w:rsidRPr="006B7C29">
        <w:rPr>
          <w:sz w:val="23"/>
          <w:szCs w:val="23"/>
        </w:rPr>
        <w:t>olicies</w:t>
      </w:r>
      <w:r w:rsidR="007A6167" w:rsidRPr="006B7C29">
        <w:rPr>
          <w:sz w:val="23"/>
          <w:szCs w:val="23"/>
        </w:rPr>
        <w:t xml:space="preserve"> </w:t>
      </w:r>
      <w:r w:rsidR="00E474EF" w:rsidRPr="006B7C29">
        <w:rPr>
          <w:sz w:val="23"/>
          <w:szCs w:val="23"/>
        </w:rPr>
        <w:t>addressing</w:t>
      </w:r>
      <w:r w:rsidR="00CA3EA0" w:rsidRPr="006B7C29">
        <w:rPr>
          <w:sz w:val="23"/>
          <w:szCs w:val="23"/>
        </w:rPr>
        <w:t xml:space="preserve"> background checks</w:t>
      </w:r>
      <w:r w:rsidR="00EA3C60" w:rsidRPr="006B7C29">
        <w:rPr>
          <w:sz w:val="23"/>
          <w:szCs w:val="23"/>
        </w:rPr>
        <w:t xml:space="preserve"> </w:t>
      </w:r>
      <w:r w:rsidR="007A6167" w:rsidRPr="006B7C29">
        <w:rPr>
          <w:sz w:val="23"/>
          <w:szCs w:val="23"/>
        </w:rPr>
        <w:t xml:space="preserve">of staff </w:t>
      </w:r>
      <w:r w:rsidR="00E474EF" w:rsidRPr="006B7C29">
        <w:rPr>
          <w:sz w:val="23"/>
          <w:szCs w:val="23"/>
        </w:rPr>
        <w:t xml:space="preserve">and volunteers </w:t>
      </w:r>
      <w:r w:rsidR="00EA3C60" w:rsidRPr="006B7C29">
        <w:rPr>
          <w:sz w:val="23"/>
          <w:szCs w:val="23"/>
        </w:rPr>
        <w:t>working with your clientele</w:t>
      </w:r>
    </w:p>
    <w:p w14:paraId="0C0AB642" w14:textId="77777777" w:rsidR="005F3D8F" w:rsidRPr="006B7C29" w:rsidRDefault="005F3D8F" w:rsidP="000B61BF">
      <w:pPr>
        <w:pStyle w:val="ListParagraph"/>
        <w:rPr>
          <w:sz w:val="23"/>
          <w:szCs w:val="23"/>
        </w:rPr>
      </w:pPr>
    </w:p>
    <w:p w14:paraId="11FEA858" w14:textId="620E7792" w:rsidR="00010F14" w:rsidRPr="006B7C29" w:rsidRDefault="009D7B76" w:rsidP="005F3D8F">
      <w:pPr>
        <w:rPr>
          <w:b/>
          <w:i/>
          <w:sz w:val="23"/>
          <w:szCs w:val="23"/>
        </w:rPr>
      </w:pPr>
      <w:r w:rsidRPr="006B7C29">
        <w:rPr>
          <w:b/>
          <w:i/>
          <w:sz w:val="23"/>
          <w:szCs w:val="23"/>
        </w:rPr>
        <w:t>Submit all application documents</w:t>
      </w:r>
      <w:r w:rsidR="00282F2C" w:rsidRPr="006B7C29">
        <w:rPr>
          <w:b/>
          <w:i/>
          <w:sz w:val="23"/>
          <w:szCs w:val="23"/>
        </w:rPr>
        <w:t xml:space="preserve"> </w:t>
      </w:r>
      <w:r w:rsidR="000B61BF" w:rsidRPr="006B7C29">
        <w:rPr>
          <w:b/>
          <w:i/>
          <w:sz w:val="23"/>
          <w:szCs w:val="23"/>
        </w:rPr>
        <w:t>ele</w:t>
      </w:r>
      <w:r w:rsidRPr="006B7C29">
        <w:rPr>
          <w:b/>
          <w:i/>
          <w:sz w:val="23"/>
          <w:szCs w:val="23"/>
        </w:rPr>
        <w:t>ctronically via email by October 1, 201</w:t>
      </w:r>
      <w:r w:rsidR="00CF1C58" w:rsidRPr="006B7C29">
        <w:rPr>
          <w:b/>
          <w:i/>
          <w:sz w:val="23"/>
          <w:szCs w:val="23"/>
        </w:rPr>
        <w:t>9, no later than 5:00 p.m.,</w:t>
      </w:r>
      <w:r w:rsidR="007A6167" w:rsidRPr="006B7C29">
        <w:rPr>
          <w:b/>
          <w:i/>
          <w:sz w:val="23"/>
          <w:szCs w:val="23"/>
        </w:rPr>
        <w:t xml:space="preserve"> </w:t>
      </w:r>
      <w:r w:rsidR="00282F2C" w:rsidRPr="006B7C29">
        <w:rPr>
          <w:b/>
          <w:i/>
          <w:sz w:val="23"/>
          <w:szCs w:val="23"/>
        </w:rPr>
        <w:t>to:</w:t>
      </w:r>
      <w:r w:rsidR="00E22B6B" w:rsidRPr="006B7C29">
        <w:rPr>
          <w:b/>
          <w:i/>
          <w:sz w:val="23"/>
          <w:szCs w:val="23"/>
        </w:rPr>
        <w:t xml:space="preserve">  </w:t>
      </w:r>
    </w:p>
    <w:p w14:paraId="07C5C51E" w14:textId="7CB48688" w:rsidR="005970C6" w:rsidRPr="006B7C29" w:rsidRDefault="005970C6" w:rsidP="005970C6">
      <w:pPr>
        <w:rPr>
          <w:sz w:val="23"/>
          <w:szCs w:val="23"/>
        </w:rPr>
      </w:pPr>
      <w:r w:rsidRPr="006B7C29">
        <w:rPr>
          <w:sz w:val="23"/>
          <w:szCs w:val="23"/>
        </w:rPr>
        <w:t xml:space="preserve">Nicole Acosta; </w:t>
      </w:r>
      <w:hyperlink r:id="rId10" w:history="1">
        <w:r w:rsidRPr="006B7C29">
          <w:rPr>
            <w:rStyle w:val="Hyperlink"/>
            <w:sz w:val="23"/>
            <w:szCs w:val="23"/>
          </w:rPr>
          <w:t>nicole@communityfoundationlf.org</w:t>
        </w:r>
      </w:hyperlink>
    </w:p>
    <w:p w14:paraId="7FF7A650" w14:textId="77777777" w:rsidR="005970C6" w:rsidRPr="006B7C29" w:rsidRDefault="009D7B76" w:rsidP="005F3D8F">
      <w:pPr>
        <w:rPr>
          <w:sz w:val="23"/>
          <w:szCs w:val="23"/>
        </w:rPr>
      </w:pPr>
      <w:r w:rsidRPr="006B7C29">
        <w:rPr>
          <w:sz w:val="23"/>
          <w:szCs w:val="23"/>
        </w:rPr>
        <w:t xml:space="preserve">Community Foundation for Loudoun and Northern Fauquier Counties </w:t>
      </w:r>
    </w:p>
    <w:p w14:paraId="2751C12C" w14:textId="7020CC38" w:rsidR="00F06FB7" w:rsidRPr="005E2D71" w:rsidRDefault="009D7B76" w:rsidP="00010F14">
      <w:pPr>
        <w:rPr>
          <w:b/>
          <w:sz w:val="23"/>
          <w:szCs w:val="23"/>
        </w:rPr>
      </w:pPr>
      <w:r w:rsidRPr="006B7C29">
        <w:rPr>
          <w:sz w:val="23"/>
          <w:szCs w:val="23"/>
        </w:rPr>
        <w:t>Subject Line:  Loudoun Impact Fund Application</w:t>
      </w:r>
    </w:p>
    <w:p w14:paraId="6B5A9387" w14:textId="7D119A1A" w:rsidR="008D676A" w:rsidRPr="006B7C29" w:rsidRDefault="005F3D8F" w:rsidP="00010F14">
      <w:pPr>
        <w:rPr>
          <w:i/>
          <w:sz w:val="20"/>
          <w:szCs w:val="20"/>
        </w:rPr>
      </w:pPr>
      <w:r w:rsidRPr="006B7C29">
        <w:rPr>
          <w:i/>
          <w:sz w:val="20"/>
          <w:szCs w:val="20"/>
        </w:rPr>
        <w:t>For more information</w:t>
      </w:r>
      <w:r w:rsidR="005970C6" w:rsidRPr="006B7C29">
        <w:rPr>
          <w:i/>
          <w:sz w:val="20"/>
          <w:szCs w:val="20"/>
        </w:rPr>
        <w:t xml:space="preserve"> or questions</w:t>
      </w:r>
      <w:r w:rsidRPr="006B7C29">
        <w:rPr>
          <w:i/>
          <w:sz w:val="20"/>
          <w:szCs w:val="20"/>
        </w:rPr>
        <w:t xml:space="preserve">, call </w:t>
      </w:r>
      <w:r w:rsidR="009D7B76" w:rsidRPr="006B7C29">
        <w:rPr>
          <w:i/>
          <w:sz w:val="20"/>
          <w:szCs w:val="20"/>
        </w:rPr>
        <w:t>Nicole Acosta, Director of Grants and Nonprofit Programs</w:t>
      </w:r>
      <w:r w:rsidRPr="006B7C29">
        <w:rPr>
          <w:i/>
          <w:sz w:val="20"/>
          <w:szCs w:val="20"/>
        </w:rPr>
        <w:t xml:space="preserve"> at </w:t>
      </w:r>
      <w:r w:rsidR="005970C6" w:rsidRPr="006B7C29">
        <w:rPr>
          <w:i/>
          <w:sz w:val="20"/>
          <w:szCs w:val="20"/>
        </w:rPr>
        <w:t xml:space="preserve">703-779-3505, </w:t>
      </w:r>
      <w:proofErr w:type="spellStart"/>
      <w:r w:rsidR="005970C6" w:rsidRPr="006B7C29">
        <w:rPr>
          <w:i/>
          <w:sz w:val="20"/>
          <w:szCs w:val="20"/>
        </w:rPr>
        <w:t>ext</w:t>
      </w:r>
      <w:proofErr w:type="spellEnd"/>
      <w:r w:rsidR="005970C6" w:rsidRPr="006B7C29">
        <w:rPr>
          <w:i/>
          <w:sz w:val="20"/>
          <w:szCs w:val="20"/>
        </w:rPr>
        <w:t xml:space="preserve"> 3</w:t>
      </w:r>
      <w:r w:rsidR="00282F2C" w:rsidRPr="006B7C29">
        <w:rPr>
          <w:i/>
          <w:sz w:val="20"/>
          <w:szCs w:val="20"/>
        </w:rPr>
        <w:br w:type="page"/>
      </w:r>
    </w:p>
    <w:p w14:paraId="0CDAA492" w14:textId="3181CCAD" w:rsidR="00282F2C" w:rsidRPr="0000016D" w:rsidRDefault="00A30D5A" w:rsidP="00A30D5A">
      <w:pPr>
        <w:jc w:val="center"/>
        <w:rPr>
          <w:color w:val="17365D" w:themeColor="text2" w:themeShade="BF"/>
        </w:rPr>
      </w:pPr>
      <w:r w:rsidRPr="0000016D">
        <w:rPr>
          <w:b/>
          <w:color w:val="17365D" w:themeColor="text2" w:themeShade="BF"/>
          <w:sz w:val="36"/>
        </w:rPr>
        <w:lastRenderedPageBreak/>
        <w:t>Loudoun Impact Fund Grant Application</w:t>
      </w:r>
      <w:r w:rsidR="00010F14">
        <w:rPr>
          <w:b/>
          <w:color w:val="17365D" w:themeColor="text2" w:themeShade="BF"/>
          <w:sz w:val="36"/>
        </w:rPr>
        <w:t xml:space="preserve"> COVER</w:t>
      </w:r>
      <w:r w:rsidRPr="0000016D">
        <w:rPr>
          <w:b/>
          <w:color w:val="17365D" w:themeColor="text2" w:themeShade="BF"/>
          <w:sz w:val="36"/>
        </w:rPr>
        <w:t xml:space="preserve"> </w:t>
      </w:r>
      <w:r w:rsidR="009D7B76">
        <w:rPr>
          <w:b/>
          <w:color w:val="17365D" w:themeColor="text2" w:themeShade="BF"/>
          <w:sz w:val="36"/>
        </w:rPr>
        <w:t>FORM</w:t>
      </w:r>
      <w:r w:rsidR="005970C6">
        <w:rPr>
          <w:b/>
          <w:color w:val="17365D" w:themeColor="text2" w:themeShade="BF"/>
          <w:sz w:val="36"/>
        </w:rPr>
        <w:t xml:space="preserve"> </w:t>
      </w:r>
      <w:r w:rsidRPr="0000016D">
        <w:rPr>
          <w:b/>
          <w:color w:val="17365D" w:themeColor="text2" w:themeShade="BF"/>
          <w:sz w:val="36"/>
        </w:rPr>
        <w:t>~ 201</w:t>
      </w:r>
      <w:r w:rsidR="00CE55FD">
        <w:rPr>
          <w:b/>
          <w:color w:val="17365D" w:themeColor="text2" w:themeShade="BF"/>
          <w:sz w:val="36"/>
        </w:rPr>
        <w:t>9</w:t>
      </w:r>
    </w:p>
    <w:p w14:paraId="3AE838B3" w14:textId="77777777" w:rsidR="008D676A" w:rsidRDefault="008D676A"/>
    <w:p w14:paraId="79D405B0" w14:textId="77777777" w:rsidR="008D676A" w:rsidRDefault="008D676A"/>
    <w:p w14:paraId="55EB28E6" w14:textId="77777777" w:rsidR="008D676A" w:rsidRDefault="008D676A"/>
    <w:p w14:paraId="398CD20D" w14:textId="77777777" w:rsidR="005F3D8F" w:rsidRDefault="005F3D8F">
      <w:r>
        <w:t>Organization _________________________________________________________________________</w:t>
      </w:r>
    </w:p>
    <w:p w14:paraId="6A631609" w14:textId="77777777" w:rsidR="005F3D8F" w:rsidRDefault="005F3D8F"/>
    <w:p w14:paraId="765144E3" w14:textId="77777777" w:rsidR="005F3D8F" w:rsidRDefault="005F3D8F">
      <w:r>
        <w:t>Mailing Address ______________________________________________________________________</w:t>
      </w:r>
    </w:p>
    <w:p w14:paraId="26CCAEB4" w14:textId="77777777" w:rsidR="005F3D8F" w:rsidRDefault="005F3D8F"/>
    <w:p w14:paraId="1556FB25" w14:textId="77777777" w:rsidR="00E15611" w:rsidRDefault="00E15611">
      <w:r>
        <w:t>___________________________________________________________________________________</w:t>
      </w:r>
    </w:p>
    <w:p w14:paraId="44ED866B" w14:textId="77777777" w:rsidR="00E15611" w:rsidRDefault="00E15611"/>
    <w:p w14:paraId="674A97C0" w14:textId="77777777" w:rsidR="00282F2C" w:rsidRPr="00C52E7E" w:rsidRDefault="00282F2C">
      <w:r w:rsidRPr="00C52E7E">
        <w:t>Project Title _________________________________________________________________________</w:t>
      </w:r>
    </w:p>
    <w:p w14:paraId="33AC9BA2" w14:textId="77777777" w:rsidR="00E15611" w:rsidRDefault="00E15611"/>
    <w:p w14:paraId="7FDB6B7E" w14:textId="77777777" w:rsidR="00607E8C" w:rsidRDefault="005F3D8F">
      <w:r>
        <w:t>Contact</w:t>
      </w:r>
      <w:r w:rsidR="00282F2C" w:rsidRPr="00C52E7E">
        <w:t xml:space="preserve"> Name ____</w:t>
      </w:r>
      <w:r>
        <w:t>______________________________</w:t>
      </w:r>
      <w:r w:rsidR="00282F2C" w:rsidRPr="00C52E7E">
        <w:t xml:space="preserve"> </w:t>
      </w:r>
      <w:r>
        <w:t xml:space="preserve">Contact </w:t>
      </w:r>
      <w:r w:rsidR="00282F2C" w:rsidRPr="00C52E7E">
        <w:t>Ph</w:t>
      </w:r>
      <w:r>
        <w:t>one _________________________</w:t>
      </w:r>
    </w:p>
    <w:p w14:paraId="1FB7B238" w14:textId="77777777" w:rsidR="00607E8C" w:rsidRDefault="00607E8C"/>
    <w:p w14:paraId="653CC21E" w14:textId="77777777" w:rsidR="00282F2C" w:rsidRPr="00C52E7E" w:rsidRDefault="00607E8C">
      <w:r>
        <w:t>Contact Title: _____________________________</w:t>
      </w:r>
      <w:r w:rsidR="005F3D8F">
        <w:t>Contact</w:t>
      </w:r>
      <w:r w:rsidR="00282F2C" w:rsidRPr="00C52E7E">
        <w:t xml:space="preserve"> Email ___</w:t>
      </w:r>
      <w:r>
        <w:t>____________________________</w:t>
      </w:r>
    </w:p>
    <w:p w14:paraId="66EFE671" w14:textId="77777777" w:rsidR="005F3D8F" w:rsidRDefault="005F3D8F" w:rsidP="00282F2C"/>
    <w:p w14:paraId="1C686C52" w14:textId="44EC9B41" w:rsidR="00282F2C" w:rsidRPr="00C52E7E" w:rsidRDefault="00282F2C" w:rsidP="00282F2C">
      <w:r w:rsidRPr="00C52E7E">
        <w:t xml:space="preserve">Amount Requested $_______________   </w:t>
      </w:r>
      <w:r w:rsidR="00CE55FD">
        <w:tab/>
      </w:r>
      <w:r w:rsidR="00CE55FD">
        <w:tab/>
      </w:r>
      <w:r w:rsidR="00CE55FD">
        <w:tab/>
      </w:r>
      <w:r w:rsidR="00CE55FD">
        <w:tab/>
        <w:t>Federal EIN____________________</w:t>
      </w:r>
    </w:p>
    <w:p w14:paraId="6D105583" w14:textId="77777777" w:rsidR="00282F2C" w:rsidRPr="00C52E7E" w:rsidRDefault="00282F2C" w:rsidP="00282F2C"/>
    <w:p w14:paraId="26AD669F" w14:textId="7E4540C7" w:rsidR="005F3D8F" w:rsidRDefault="00282F2C" w:rsidP="00282F2C">
      <w:r w:rsidRPr="00C52E7E">
        <w:t xml:space="preserve">Proposal request summary </w:t>
      </w:r>
      <w:r w:rsidRPr="00887196">
        <w:t>(</w:t>
      </w:r>
      <w:r w:rsidR="00887196">
        <w:t>50 words or less</w:t>
      </w:r>
      <w:r w:rsidRPr="00887196">
        <w:t xml:space="preserve">) </w:t>
      </w:r>
      <w:r w:rsidRPr="00C52E7E">
        <w:t>____________________________________</w:t>
      </w:r>
      <w:r w:rsidR="0092692E">
        <w:t>__</w:t>
      </w:r>
      <w:r w:rsidR="00887196">
        <w:t>_____________</w:t>
      </w:r>
    </w:p>
    <w:p w14:paraId="6546A81E" w14:textId="77777777" w:rsidR="00282F2C" w:rsidRPr="00C52E7E" w:rsidRDefault="00282F2C" w:rsidP="00282F2C"/>
    <w:p w14:paraId="62AC763D" w14:textId="02332D05" w:rsidR="00282F2C" w:rsidRPr="00C52E7E" w:rsidRDefault="00282F2C" w:rsidP="00282F2C">
      <w:pPr>
        <w:spacing w:line="360" w:lineRule="auto"/>
      </w:pPr>
      <w:r w:rsidRPr="00C52E7E">
        <w:t>_______________________________________________________</w:t>
      </w:r>
      <w:r w:rsidR="007D3524">
        <w:t>______________________________</w:t>
      </w:r>
      <w:r w:rsidRPr="00C52E7E">
        <w:t>_________________________________________________________________________________</w:t>
      </w:r>
      <w:r w:rsidR="007D3524">
        <w:t>______</w:t>
      </w:r>
      <w:r w:rsidR="0092692E">
        <w:t>__</w:t>
      </w:r>
      <w:r w:rsidR="00CE55FD">
        <w:t>______</w:t>
      </w:r>
    </w:p>
    <w:p w14:paraId="0D40FF38" w14:textId="41D30BFA" w:rsidR="00E87F57" w:rsidRPr="00C52E7E" w:rsidRDefault="00E87F57" w:rsidP="00E87F57">
      <w:pPr>
        <w:spacing w:line="360" w:lineRule="auto"/>
      </w:pPr>
      <w:r w:rsidRPr="00C52E7E">
        <w:t>____________________________________________________________________________________</w:t>
      </w:r>
      <w:r w:rsidR="008D676A">
        <w:t>________________________________________________________________________________________________</w:t>
      </w:r>
    </w:p>
    <w:p w14:paraId="118BC0E4" w14:textId="77777777" w:rsidR="00E87F57" w:rsidRDefault="00E87F57" w:rsidP="005F3D8F"/>
    <w:p w14:paraId="3973B17C" w14:textId="5EA4AE6F" w:rsidR="005F3D8F" w:rsidRDefault="00282F2C" w:rsidP="005F3D8F">
      <w:r w:rsidRPr="00C52E7E">
        <w:t xml:space="preserve">Total estimated number of </w:t>
      </w:r>
      <w:r w:rsidR="0092692E">
        <w:t>people aided by this project</w:t>
      </w:r>
      <w:r w:rsidRPr="00C52E7E">
        <w:t xml:space="preserve"> ____________</w:t>
      </w:r>
    </w:p>
    <w:p w14:paraId="266CC6E7" w14:textId="77777777" w:rsidR="00282F2C" w:rsidRPr="00C52E7E" w:rsidRDefault="00282F2C" w:rsidP="005F3D8F"/>
    <w:p w14:paraId="36175220" w14:textId="77777777" w:rsidR="007D3524" w:rsidRDefault="00282F2C">
      <w:r w:rsidRPr="00C52E7E">
        <w:t>When will your program begin? _________________</w:t>
      </w:r>
      <w:proofErr w:type="gramStart"/>
      <w:r w:rsidRPr="00C52E7E">
        <w:t>_  End</w:t>
      </w:r>
      <w:proofErr w:type="gramEnd"/>
      <w:r w:rsidRPr="00C52E7E">
        <w:t>? ________________________________</w:t>
      </w:r>
    </w:p>
    <w:p w14:paraId="37B67708" w14:textId="77777777" w:rsidR="007D3524" w:rsidRDefault="007D3524"/>
    <w:p w14:paraId="7433CE45" w14:textId="77777777" w:rsidR="009D7B76" w:rsidRDefault="00293A4D">
      <w:r>
        <w:t>Is this a new project or an on-going program? ________</w:t>
      </w:r>
    </w:p>
    <w:p w14:paraId="1844161F" w14:textId="77777777" w:rsidR="009D7B76" w:rsidRDefault="009D7B76"/>
    <w:p w14:paraId="6E014CD7" w14:textId="14CCA9A2" w:rsidR="00282F2C" w:rsidRDefault="00293A4D">
      <w:r>
        <w:t>If the latter, how many year</w:t>
      </w:r>
      <w:r w:rsidR="009D7B76">
        <w:t>s has this program been running?</w:t>
      </w:r>
      <w:r>
        <w:t xml:space="preserve"> _______</w:t>
      </w:r>
    </w:p>
    <w:p w14:paraId="42EDB344" w14:textId="77777777" w:rsidR="00293A4D" w:rsidRPr="00C52E7E" w:rsidRDefault="00293A4D"/>
    <w:p w14:paraId="3403058E" w14:textId="77777777" w:rsidR="00E87F57" w:rsidRDefault="00E87F57">
      <w:r>
        <w:t>If your organization has received a Loudoun Impact Fund grant(s) in the past please add the amounts:</w:t>
      </w:r>
    </w:p>
    <w:p w14:paraId="72F8E7DB" w14:textId="77777777" w:rsidR="00E87F57" w:rsidRDefault="00E87F57"/>
    <w:p w14:paraId="29D00AF3" w14:textId="32747216" w:rsidR="00282F2C" w:rsidRPr="009D7B76" w:rsidRDefault="009D7B76" w:rsidP="009D7B76">
      <w:r>
        <w:t xml:space="preserve">2014 $_______   </w:t>
      </w:r>
      <w:r w:rsidR="007D3524">
        <w:t>2015</w:t>
      </w:r>
      <w:r w:rsidR="00E87F57">
        <w:t xml:space="preserve"> </w:t>
      </w:r>
      <w:r w:rsidR="00CE55FD">
        <w:t xml:space="preserve">$_______   </w:t>
      </w:r>
      <w:r w:rsidR="007D3524">
        <w:t>2016</w:t>
      </w:r>
      <w:r w:rsidR="004269FB">
        <w:t xml:space="preserve"> </w:t>
      </w:r>
      <w:r w:rsidR="00CE55FD">
        <w:t xml:space="preserve">$_______   </w:t>
      </w:r>
      <w:r>
        <w:t xml:space="preserve">2017 </w:t>
      </w:r>
      <w:r w:rsidR="00CE55FD">
        <w:t>$_______    2018 $_______</w:t>
      </w:r>
    </w:p>
    <w:p w14:paraId="2D40D303" w14:textId="77777777" w:rsidR="00282F2C" w:rsidRPr="00C52E7E" w:rsidRDefault="00282F2C">
      <w:pPr>
        <w:jc w:val="center"/>
      </w:pPr>
    </w:p>
    <w:p w14:paraId="2AEBDF8D" w14:textId="7ABECDC5" w:rsidR="00A66089" w:rsidRDefault="00A66089" w:rsidP="00E15611">
      <w:r>
        <w:t>What percentage of your board make financial contributions to your organization?  _____________</w:t>
      </w:r>
    </w:p>
    <w:p w14:paraId="04E8E765" w14:textId="7601C5A9" w:rsidR="00F75B29" w:rsidRDefault="00F75B29" w:rsidP="00E15611"/>
    <w:p w14:paraId="4096FFF3" w14:textId="3045C230" w:rsidR="00D2526D" w:rsidRDefault="00F75B29" w:rsidP="00E15611">
      <w:r>
        <w:t xml:space="preserve">Does your proposed project align with one or more strategies in the Loudoun County Human Services </w:t>
      </w:r>
      <w:r w:rsidR="00D2526D">
        <w:t xml:space="preserve">Strategic </w:t>
      </w:r>
      <w:r>
        <w:t>Plan</w:t>
      </w:r>
      <w:r w:rsidR="00D2526D">
        <w:t xml:space="preserve">?  _____Yes    ____No (Loudoun County HSSP document may be found online </w:t>
      </w:r>
      <w:hyperlink r:id="rId11" w:history="1">
        <w:r w:rsidR="00D2526D" w:rsidRPr="00D2526D">
          <w:rPr>
            <w:rStyle w:val="Hyperlink"/>
          </w:rPr>
          <w:t>he</w:t>
        </w:r>
        <w:r w:rsidR="00D2526D" w:rsidRPr="00D2526D">
          <w:rPr>
            <w:rStyle w:val="Hyperlink"/>
          </w:rPr>
          <w:t>r</w:t>
        </w:r>
        <w:r w:rsidR="00D2526D" w:rsidRPr="00D2526D">
          <w:rPr>
            <w:rStyle w:val="Hyperlink"/>
          </w:rPr>
          <w:t>e</w:t>
        </w:r>
      </w:hyperlink>
      <w:r w:rsidR="00D2526D">
        <w:t xml:space="preserve">) </w:t>
      </w:r>
    </w:p>
    <w:p w14:paraId="03A4C0FE" w14:textId="628C926F" w:rsidR="00D2526D" w:rsidRDefault="00D2526D" w:rsidP="00E15611"/>
    <w:p w14:paraId="2DA801BA" w14:textId="77777777" w:rsidR="00047D4A" w:rsidRDefault="00D2526D" w:rsidP="00E15611">
      <w:r>
        <w:t>If so, which strategy or strategies? (use the three-digit numbering system, for example</w:t>
      </w:r>
      <w:r>
        <w:rPr>
          <w:i/>
        </w:rPr>
        <w:t xml:space="preserve"> 1.2.4, 2.4.5, etc.):</w:t>
      </w:r>
      <w:r>
        <w:t xml:space="preserve"> </w:t>
      </w:r>
    </w:p>
    <w:p w14:paraId="21129936" w14:textId="77777777" w:rsidR="00047D4A" w:rsidRDefault="00047D4A" w:rsidP="00E15611"/>
    <w:p w14:paraId="115611DE" w14:textId="2156FC1D" w:rsidR="00D2526D" w:rsidRPr="00D2526D" w:rsidRDefault="00D2526D" w:rsidP="00E15611">
      <w:r>
        <w:t>_____________________________________________________________________________________</w:t>
      </w:r>
    </w:p>
    <w:p w14:paraId="654BBC7A" w14:textId="77777777" w:rsidR="00047D4A" w:rsidRDefault="00047D4A" w:rsidP="00E15611"/>
    <w:p w14:paraId="7F7AB7BE" w14:textId="618C7AB1" w:rsidR="00D2526D" w:rsidRDefault="00D2526D" w:rsidP="00E15611">
      <w:r>
        <w:t>_____________________________________________________________________________________</w:t>
      </w:r>
    </w:p>
    <w:p w14:paraId="77F3A946" w14:textId="2CD0EB30" w:rsidR="00B6744F" w:rsidRPr="0000016D" w:rsidRDefault="00B6744F" w:rsidP="00B6744F">
      <w:pPr>
        <w:jc w:val="center"/>
        <w:rPr>
          <w:color w:val="17365D" w:themeColor="text2" w:themeShade="BF"/>
        </w:rPr>
      </w:pPr>
      <w:r>
        <w:rPr>
          <w:b/>
          <w:color w:val="17365D" w:themeColor="text2" w:themeShade="BF"/>
          <w:sz w:val="36"/>
        </w:rPr>
        <w:br w:type="page"/>
      </w:r>
      <w:r w:rsidRPr="0000016D">
        <w:rPr>
          <w:b/>
          <w:color w:val="17365D" w:themeColor="text2" w:themeShade="BF"/>
          <w:sz w:val="36"/>
        </w:rPr>
        <w:lastRenderedPageBreak/>
        <w:t>Loudoun Impact Fund Application</w:t>
      </w:r>
      <w:r>
        <w:rPr>
          <w:b/>
          <w:color w:val="17365D" w:themeColor="text2" w:themeShade="BF"/>
          <w:sz w:val="36"/>
        </w:rPr>
        <w:t xml:space="preserve"> PROPOSAL </w:t>
      </w:r>
      <w:r w:rsidRPr="0000016D">
        <w:rPr>
          <w:b/>
          <w:color w:val="17365D" w:themeColor="text2" w:themeShade="BF"/>
          <w:sz w:val="36"/>
        </w:rPr>
        <w:t>~ 201</w:t>
      </w:r>
      <w:r>
        <w:rPr>
          <w:b/>
          <w:color w:val="17365D" w:themeColor="text2" w:themeShade="BF"/>
          <w:sz w:val="36"/>
        </w:rPr>
        <w:t>9</w:t>
      </w:r>
    </w:p>
    <w:p w14:paraId="7472ECCF" w14:textId="3164C0AF" w:rsidR="00B6744F" w:rsidRDefault="00B6744F">
      <w:pPr>
        <w:rPr>
          <w:b/>
          <w:color w:val="17365D" w:themeColor="text2" w:themeShade="BF"/>
          <w:sz w:val="36"/>
        </w:rPr>
      </w:pPr>
    </w:p>
    <w:p w14:paraId="0140B466" w14:textId="3799D692" w:rsidR="00B6744F" w:rsidRDefault="00B6744F" w:rsidP="00FD6457">
      <w:pPr>
        <w:jc w:val="center"/>
        <w:rPr>
          <w:b/>
          <w:color w:val="17365D" w:themeColor="text2" w:themeShade="BF"/>
          <w:sz w:val="36"/>
        </w:rPr>
      </w:pPr>
      <w:r>
        <w:rPr>
          <w:szCs w:val="22"/>
        </w:rPr>
        <w:t>Enter proposal text here</w:t>
      </w:r>
      <w:r w:rsidR="006B7C29">
        <w:rPr>
          <w:szCs w:val="22"/>
        </w:rPr>
        <w:t xml:space="preserve"> </w:t>
      </w:r>
      <w:r w:rsidR="006B7C29" w:rsidRPr="006B7C29">
        <w:rPr>
          <w:sz w:val="23"/>
          <w:szCs w:val="23"/>
        </w:rPr>
        <w:t>(no more than four</w:t>
      </w:r>
      <w:r w:rsidR="006B7C29" w:rsidRPr="006B7C29">
        <w:rPr>
          <w:color w:val="FF0000"/>
          <w:sz w:val="23"/>
          <w:szCs w:val="23"/>
        </w:rPr>
        <w:t xml:space="preserve"> </w:t>
      </w:r>
      <w:r w:rsidR="006B7C29" w:rsidRPr="006B7C29">
        <w:rPr>
          <w:sz w:val="23"/>
          <w:szCs w:val="23"/>
        </w:rPr>
        <w:t>pages total)</w:t>
      </w:r>
    </w:p>
    <w:p w14:paraId="144B20E6" w14:textId="37759DF3" w:rsidR="00B6744F" w:rsidRDefault="00B6744F">
      <w:pPr>
        <w:rPr>
          <w:b/>
          <w:color w:val="17365D" w:themeColor="text2" w:themeShade="BF"/>
          <w:sz w:val="36"/>
        </w:rPr>
      </w:pPr>
    </w:p>
    <w:p w14:paraId="331CFEB9" w14:textId="77777777" w:rsidR="00B6744F" w:rsidRDefault="00B6744F" w:rsidP="00A66089">
      <w:pPr>
        <w:jc w:val="center"/>
        <w:rPr>
          <w:b/>
          <w:color w:val="17365D" w:themeColor="text2" w:themeShade="BF"/>
          <w:sz w:val="36"/>
        </w:rPr>
      </w:pPr>
    </w:p>
    <w:p w14:paraId="737E5367" w14:textId="6138BEC6" w:rsidR="00B6744F" w:rsidRPr="00B6744F" w:rsidRDefault="00B6744F" w:rsidP="00B6744F">
      <w:pPr>
        <w:rPr>
          <w:b/>
          <w:color w:val="17365D" w:themeColor="text2" w:themeShade="BF"/>
          <w:sz w:val="36"/>
        </w:rPr>
      </w:pPr>
      <w:r>
        <w:rPr>
          <w:b/>
          <w:color w:val="17365D" w:themeColor="text2" w:themeShade="BF"/>
          <w:sz w:val="36"/>
        </w:rPr>
        <w:br w:type="page"/>
      </w:r>
    </w:p>
    <w:p w14:paraId="4FBA8E4A" w14:textId="5BA84CC7" w:rsidR="00B6744F" w:rsidRDefault="00B6744F" w:rsidP="00B6744F">
      <w:pPr>
        <w:jc w:val="center"/>
        <w:rPr>
          <w:b/>
          <w:color w:val="17365D" w:themeColor="text2" w:themeShade="BF"/>
          <w:sz w:val="36"/>
        </w:rPr>
      </w:pPr>
      <w:r w:rsidRPr="0000016D">
        <w:rPr>
          <w:b/>
          <w:color w:val="17365D" w:themeColor="text2" w:themeShade="BF"/>
          <w:sz w:val="36"/>
        </w:rPr>
        <w:lastRenderedPageBreak/>
        <w:t>Loudoun Impact Fund Application</w:t>
      </w:r>
      <w:r>
        <w:rPr>
          <w:b/>
          <w:color w:val="17365D" w:themeColor="text2" w:themeShade="BF"/>
          <w:sz w:val="36"/>
        </w:rPr>
        <w:t xml:space="preserve"> OUTCOMES FORM </w:t>
      </w:r>
      <w:r w:rsidRPr="0000016D">
        <w:rPr>
          <w:b/>
          <w:color w:val="17365D" w:themeColor="text2" w:themeShade="BF"/>
          <w:sz w:val="36"/>
        </w:rPr>
        <w:t>~ 201</w:t>
      </w:r>
      <w:r>
        <w:rPr>
          <w:b/>
          <w:color w:val="17365D" w:themeColor="text2" w:themeShade="BF"/>
          <w:sz w:val="36"/>
        </w:rPr>
        <w:t>9</w:t>
      </w:r>
    </w:p>
    <w:p w14:paraId="62966640" w14:textId="32242149" w:rsidR="00887196" w:rsidRDefault="00887196" w:rsidP="00B6744F">
      <w:pPr>
        <w:jc w:val="center"/>
        <w:rPr>
          <w:i/>
          <w:sz w:val="20"/>
          <w:szCs w:val="20"/>
        </w:rPr>
      </w:pPr>
      <w:r w:rsidRPr="00887196">
        <w:rPr>
          <w:i/>
          <w:sz w:val="20"/>
          <w:szCs w:val="20"/>
        </w:rPr>
        <w:t xml:space="preserve">You should have at least one measurable objective, output, and outcome per activity described in your proposal.  Only include outcomes and activities that are directly related to your grant-funded project.  Add additional rows </w:t>
      </w:r>
      <w:r>
        <w:rPr>
          <w:i/>
          <w:sz w:val="20"/>
          <w:szCs w:val="20"/>
        </w:rPr>
        <w:t>if</w:t>
      </w:r>
      <w:r w:rsidRPr="00887196">
        <w:rPr>
          <w:i/>
          <w:sz w:val="20"/>
          <w:szCs w:val="20"/>
        </w:rPr>
        <w:t xml:space="preserve"> needed.</w:t>
      </w:r>
    </w:p>
    <w:p w14:paraId="099DD7CF" w14:textId="77777777" w:rsidR="00887196" w:rsidRDefault="00887196" w:rsidP="00887196">
      <w:pPr>
        <w:rPr>
          <w:b/>
        </w:rPr>
      </w:pPr>
    </w:p>
    <w:p w14:paraId="2F1DAC89" w14:textId="076CE6B6" w:rsidR="00887196" w:rsidRPr="00887196" w:rsidRDefault="00887196" w:rsidP="00887196">
      <w:pPr>
        <w:rPr>
          <w:b/>
        </w:rPr>
      </w:pPr>
      <w:r w:rsidRPr="00C52E7E">
        <w:rPr>
          <w:b/>
        </w:rPr>
        <w:t>PROJECT TITLE ______________________________________</w:t>
      </w:r>
      <w:r>
        <w:rPr>
          <w:b/>
        </w:rPr>
        <w:t>________</w:t>
      </w:r>
    </w:p>
    <w:p w14:paraId="12AA0545" w14:textId="1F98E18A" w:rsidR="00B6744F" w:rsidRDefault="00B6744F" w:rsidP="00B6744F">
      <w:pPr>
        <w:jc w:val="center"/>
        <w:rPr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50910" w:rsidRPr="00F50910" w14:paraId="5488BD67" w14:textId="77777777" w:rsidTr="00E80ADD">
        <w:tc>
          <w:tcPr>
            <w:tcW w:w="10790" w:type="dxa"/>
            <w:gridSpan w:val="5"/>
          </w:tcPr>
          <w:p w14:paraId="700DA8A8" w14:textId="51BD40BA" w:rsidR="00F50910" w:rsidRPr="00F50910" w:rsidRDefault="00F50910" w:rsidP="00F50910">
            <w:pPr>
              <w:rPr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GOAL:</w:t>
            </w:r>
          </w:p>
          <w:p w14:paraId="1BEC5515" w14:textId="12F93685" w:rsidR="00F50910" w:rsidRPr="00F50910" w:rsidRDefault="00F50910" w:rsidP="00F50910">
            <w:pPr>
              <w:rPr>
                <w:color w:val="000000" w:themeColor="text1"/>
              </w:rPr>
            </w:pPr>
          </w:p>
        </w:tc>
      </w:tr>
      <w:tr w:rsidR="00F50910" w:rsidRPr="00F50910" w14:paraId="3666FE8D" w14:textId="77777777" w:rsidTr="00F85D6F">
        <w:trPr>
          <w:trHeight w:val="503"/>
        </w:trPr>
        <w:tc>
          <w:tcPr>
            <w:tcW w:w="2158" w:type="dxa"/>
          </w:tcPr>
          <w:p w14:paraId="2B74F903" w14:textId="4C2D1E1D" w:rsidR="00F50910" w:rsidRPr="00F50910" w:rsidRDefault="00F50910" w:rsidP="00F85D6F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Activity</w:t>
            </w:r>
          </w:p>
        </w:tc>
        <w:tc>
          <w:tcPr>
            <w:tcW w:w="2158" w:type="dxa"/>
          </w:tcPr>
          <w:p w14:paraId="4181C47A" w14:textId="2CD5A48E" w:rsidR="00F50910" w:rsidRPr="00F85D6F" w:rsidRDefault="00F50910" w:rsidP="00F85D6F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Input</w:t>
            </w:r>
          </w:p>
        </w:tc>
        <w:tc>
          <w:tcPr>
            <w:tcW w:w="2158" w:type="dxa"/>
          </w:tcPr>
          <w:p w14:paraId="2A5B54BD" w14:textId="1B16AFBC" w:rsidR="00F50910" w:rsidRPr="00F85D6F" w:rsidRDefault="00F50910" w:rsidP="00F85D6F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Objective</w:t>
            </w:r>
          </w:p>
        </w:tc>
        <w:tc>
          <w:tcPr>
            <w:tcW w:w="2158" w:type="dxa"/>
          </w:tcPr>
          <w:p w14:paraId="0CCE9707" w14:textId="697BC478" w:rsidR="00F50910" w:rsidRPr="00F50910" w:rsidRDefault="00F50910" w:rsidP="00F85D6F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Output</w:t>
            </w:r>
          </w:p>
        </w:tc>
        <w:tc>
          <w:tcPr>
            <w:tcW w:w="2158" w:type="dxa"/>
          </w:tcPr>
          <w:p w14:paraId="6C849C24" w14:textId="7A1DEF8C" w:rsidR="00CF1C58" w:rsidRPr="00F85D6F" w:rsidRDefault="00F50910" w:rsidP="00F85D6F">
            <w:pPr>
              <w:jc w:val="center"/>
              <w:rPr>
                <w:b/>
                <w:color w:val="000000" w:themeColor="text1"/>
              </w:rPr>
            </w:pPr>
            <w:r w:rsidRPr="00CF1C58">
              <w:rPr>
                <w:b/>
                <w:color w:val="000000" w:themeColor="text1"/>
              </w:rPr>
              <w:t>Outcome</w:t>
            </w:r>
          </w:p>
        </w:tc>
      </w:tr>
      <w:tr w:rsidR="00F85D6F" w:rsidRPr="00F85D6F" w14:paraId="1AB60DB3" w14:textId="77777777" w:rsidTr="00F85D6F">
        <w:trPr>
          <w:trHeight w:val="2780"/>
        </w:trPr>
        <w:tc>
          <w:tcPr>
            <w:tcW w:w="2158" w:type="dxa"/>
          </w:tcPr>
          <w:p w14:paraId="6C83CF08" w14:textId="45DBE741" w:rsidR="00F50910" w:rsidRPr="00F85D6F" w:rsidRDefault="00F50910" w:rsidP="00F85D6F"/>
        </w:tc>
        <w:tc>
          <w:tcPr>
            <w:tcW w:w="2158" w:type="dxa"/>
          </w:tcPr>
          <w:p w14:paraId="17AA4C90" w14:textId="77777777" w:rsidR="00F50910" w:rsidRPr="00F85D6F" w:rsidRDefault="00F50910" w:rsidP="00F85D6F"/>
        </w:tc>
        <w:tc>
          <w:tcPr>
            <w:tcW w:w="2158" w:type="dxa"/>
          </w:tcPr>
          <w:p w14:paraId="7B47E97B" w14:textId="77777777" w:rsidR="00F50910" w:rsidRPr="00F85D6F" w:rsidRDefault="00F50910" w:rsidP="00F85D6F"/>
        </w:tc>
        <w:tc>
          <w:tcPr>
            <w:tcW w:w="2158" w:type="dxa"/>
          </w:tcPr>
          <w:p w14:paraId="10D5043B" w14:textId="77777777" w:rsidR="00F50910" w:rsidRPr="00F85D6F" w:rsidRDefault="00F50910" w:rsidP="00F85D6F"/>
        </w:tc>
        <w:tc>
          <w:tcPr>
            <w:tcW w:w="2158" w:type="dxa"/>
          </w:tcPr>
          <w:p w14:paraId="570FF851" w14:textId="77777777" w:rsidR="00F50910" w:rsidRPr="00F85D6F" w:rsidRDefault="00F50910" w:rsidP="00F85D6F"/>
        </w:tc>
      </w:tr>
    </w:tbl>
    <w:p w14:paraId="47112AD2" w14:textId="77777777" w:rsidR="00B6744F" w:rsidRPr="0000016D" w:rsidRDefault="00B6744F" w:rsidP="00B6744F">
      <w:pPr>
        <w:jc w:val="center"/>
        <w:rPr>
          <w:color w:val="17365D" w:themeColor="text2" w:themeShade="BF"/>
        </w:rPr>
      </w:pPr>
    </w:p>
    <w:p w14:paraId="18F8A2D4" w14:textId="3CD05B87" w:rsidR="00B6744F" w:rsidRDefault="00B6744F">
      <w:pPr>
        <w:rPr>
          <w:b/>
          <w:color w:val="17365D" w:themeColor="text2" w:themeShade="BF"/>
          <w:sz w:val="36"/>
        </w:rPr>
      </w:pPr>
      <w:r>
        <w:rPr>
          <w:b/>
          <w:color w:val="17365D" w:themeColor="text2" w:themeShade="BF"/>
          <w:sz w:val="36"/>
        </w:rPr>
        <w:br w:type="page"/>
      </w:r>
    </w:p>
    <w:p w14:paraId="20541CFE" w14:textId="77777777" w:rsidR="00B6744F" w:rsidRDefault="00B6744F">
      <w:pPr>
        <w:rPr>
          <w:b/>
          <w:color w:val="17365D" w:themeColor="text2" w:themeShade="BF"/>
          <w:sz w:val="36"/>
        </w:rPr>
      </w:pPr>
    </w:p>
    <w:p w14:paraId="2FA9107A" w14:textId="113AD48B" w:rsidR="00A30D5A" w:rsidRPr="0000016D" w:rsidRDefault="00A30D5A" w:rsidP="00A66089">
      <w:pPr>
        <w:jc w:val="center"/>
        <w:rPr>
          <w:color w:val="17365D" w:themeColor="text2" w:themeShade="BF"/>
        </w:rPr>
      </w:pPr>
      <w:r w:rsidRPr="0000016D">
        <w:rPr>
          <w:b/>
          <w:color w:val="17365D" w:themeColor="text2" w:themeShade="BF"/>
          <w:sz w:val="36"/>
        </w:rPr>
        <w:t>Loudoun Impact Fund Application</w:t>
      </w:r>
      <w:r w:rsidR="004269FB">
        <w:rPr>
          <w:b/>
          <w:color w:val="17365D" w:themeColor="text2" w:themeShade="BF"/>
          <w:sz w:val="36"/>
        </w:rPr>
        <w:t xml:space="preserve"> BUDGET</w:t>
      </w:r>
      <w:r w:rsidRPr="0000016D">
        <w:rPr>
          <w:b/>
          <w:color w:val="17365D" w:themeColor="text2" w:themeShade="BF"/>
          <w:sz w:val="36"/>
        </w:rPr>
        <w:t xml:space="preserve"> </w:t>
      </w:r>
      <w:r w:rsidR="005970C6">
        <w:rPr>
          <w:b/>
          <w:color w:val="17365D" w:themeColor="text2" w:themeShade="BF"/>
          <w:sz w:val="36"/>
        </w:rPr>
        <w:t xml:space="preserve">FORM </w:t>
      </w:r>
      <w:r w:rsidRPr="0000016D">
        <w:rPr>
          <w:b/>
          <w:color w:val="17365D" w:themeColor="text2" w:themeShade="BF"/>
          <w:sz w:val="36"/>
        </w:rPr>
        <w:t>~ 201</w:t>
      </w:r>
      <w:r w:rsidR="00CE55FD">
        <w:rPr>
          <w:b/>
          <w:color w:val="17365D" w:themeColor="text2" w:themeShade="BF"/>
          <w:sz w:val="36"/>
        </w:rPr>
        <w:t>9</w:t>
      </w:r>
    </w:p>
    <w:p w14:paraId="03E9E6D9" w14:textId="77777777" w:rsidR="00A30D5A" w:rsidRDefault="00A30D5A" w:rsidP="00A30D5A">
      <w:pPr>
        <w:jc w:val="center"/>
      </w:pPr>
    </w:p>
    <w:p w14:paraId="3F49D418" w14:textId="77777777" w:rsidR="00A66089" w:rsidRDefault="00282F2C" w:rsidP="00282F2C">
      <w:pPr>
        <w:rPr>
          <w:b/>
        </w:rPr>
      </w:pPr>
      <w:r w:rsidRPr="00C52E7E">
        <w:rPr>
          <w:b/>
        </w:rPr>
        <w:t>Budget PROJECT TITLE ______________________________________</w:t>
      </w:r>
      <w:r w:rsidR="00A30D5A">
        <w:rPr>
          <w:b/>
        </w:rPr>
        <w:t>________</w:t>
      </w:r>
    </w:p>
    <w:p w14:paraId="0E5A7E94" w14:textId="77777777" w:rsidR="00282F2C" w:rsidRPr="00C52E7E" w:rsidRDefault="00282F2C" w:rsidP="00282F2C">
      <w:pPr>
        <w:rPr>
          <w:b/>
        </w:rPr>
      </w:pPr>
    </w:p>
    <w:p w14:paraId="40B6AFC9" w14:textId="77777777" w:rsidR="00282F2C" w:rsidRPr="00C52E7E" w:rsidRDefault="00282F2C" w:rsidP="00282F2C">
      <w:pPr>
        <w:rPr>
          <w:szCs w:val="22"/>
        </w:rPr>
      </w:pPr>
      <w:r w:rsidRPr="00C52E7E">
        <w:rPr>
          <w:szCs w:val="22"/>
        </w:rPr>
        <w:t xml:space="preserve">Fill in or </w:t>
      </w:r>
      <w:r w:rsidRPr="00C52E7E">
        <w:rPr>
          <w:i/>
          <w:szCs w:val="22"/>
        </w:rPr>
        <w:t>change</w:t>
      </w:r>
      <w:r w:rsidRPr="00C52E7E">
        <w:rPr>
          <w:szCs w:val="22"/>
        </w:rPr>
        <w:t xml:space="preserve"> all line items, providing d</w:t>
      </w:r>
      <w:r w:rsidR="00A30D5A">
        <w:rPr>
          <w:szCs w:val="22"/>
        </w:rPr>
        <w:t>escriptions for each line item, if necessary</w:t>
      </w:r>
      <w:r w:rsidRPr="00C52E7E">
        <w:rPr>
          <w:szCs w:val="22"/>
        </w:rPr>
        <w:t>.</w:t>
      </w: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0"/>
        <w:gridCol w:w="1650"/>
      </w:tblGrid>
      <w:tr w:rsidR="00282F2C" w:rsidRPr="00C52E7E" w14:paraId="047CA6EE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14:paraId="3B827874" w14:textId="77777777" w:rsidR="00282F2C" w:rsidRPr="00C52E7E" w:rsidRDefault="00282F2C" w:rsidP="00282F2C">
            <w:pPr>
              <w:rPr>
                <w:rFonts w:cs="Arial"/>
                <w:b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  <w:r w:rsidRPr="00C52E7E">
              <w:rPr>
                <w:rFonts w:cs="Arial"/>
                <w:b/>
                <w:szCs w:val="22"/>
              </w:rPr>
              <w:t>Expense Items</w:t>
            </w:r>
            <w:r w:rsidR="00A30D5A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753CA18" w14:textId="77777777" w:rsidR="00282F2C" w:rsidRPr="00A30D5A" w:rsidRDefault="00282F2C" w:rsidP="00282F2C">
            <w:pPr>
              <w:rPr>
                <w:rFonts w:cs="Arial"/>
                <w:b/>
                <w:szCs w:val="22"/>
              </w:rPr>
            </w:pPr>
            <w:r w:rsidRPr="00A30D5A">
              <w:rPr>
                <w:rFonts w:cs="Arial"/>
                <w:b/>
                <w:szCs w:val="22"/>
              </w:rPr>
              <w:t>Budget</w:t>
            </w:r>
          </w:p>
        </w:tc>
      </w:tr>
      <w:tr w:rsidR="00282F2C" w:rsidRPr="00C52E7E" w14:paraId="3DF29785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3D1CB262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10F41CBE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Equipment</w:t>
            </w:r>
          </w:p>
          <w:p w14:paraId="7FFF4EE8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008308BB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67C3EE95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1EAB9BE4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38883F36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Personnel Costs</w:t>
            </w:r>
          </w:p>
          <w:p w14:paraId="5DEDDC19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092190FD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52C19C3C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62A4BE91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652FA4DA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Supplies</w:t>
            </w:r>
          </w:p>
          <w:p w14:paraId="6FD439C7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3BB9676D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59B87472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68938941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7F056C2F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Transportation</w:t>
            </w:r>
          </w:p>
          <w:p w14:paraId="0E1444A8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3A9AA4FE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02F44AED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145820E5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13F29EC0" w14:textId="1553EDD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Volunteer ti</w:t>
            </w:r>
            <w:r w:rsidR="002C2018">
              <w:rPr>
                <w:rFonts w:cs="Arial"/>
                <w:szCs w:val="22"/>
              </w:rPr>
              <w:t>me</w:t>
            </w:r>
            <w:r w:rsidR="00716383">
              <w:rPr>
                <w:rFonts w:cs="Arial"/>
                <w:szCs w:val="22"/>
              </w:rPr>
              <w:t xml:space="preserve"> (use the IRS figure of $24.</w:t>
            </w:r>
            <w:r w:rsidR="000B6F53">
              <w:rPr>
                <w:rFonts w:cs="Arial"/>
                <w:szCs w:val="22"/>
              </w:rPr>
              <w:t>69</w:t>
            </w:r>
            <w:r w:rsidRPr="00C52E7E">
              <w:rPr>
                <w:rFonts w:cs="Arial"/>
                <w:szCs w:val="22"/>
              </w:rPr>
              <w:t xml:space="preserve"> per hour!)</w:t>
            </w:r>
          </w:p>
          <w:p w14:paraId="5DC0F002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4DC468C6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6FC48FCD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70EB1526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059755B6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Other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19BFD7C0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</w:tr>
      <w:tr w:rsidR="00282F2C" w:rsidRPr="00C52E7E" w14:paraId="72E96F2B" w14:textId="77777777">
        <w:trPr>
          <w:trHeight w:val="600"/>
        </w:trPr>
        <w:tc>
          <w:tcPr>
            <w:tcW w:w="8560" w:type="dxa"/>
            <w:shd w:val="clear" w:color="auto" w:fill="D9D9D9" w:themeFill="background1" w:themeFillShade="D9"/>
            <w:noWrap/>
            <w:vAlign w:val="bottom"/>
          </w:tcPr>
          <w:p w14:paraId="62CDAE5F" w14:textId="77777777" w:rsidR="00282F2C" w:rsidRPr="00C52E7E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  <w:p w14:paraId="07A758F1" w14:textId="77777777" w:rsidR="00282F2C" w:rsidRPr="004269FB" w:rsidRDefault="00282F2C" w:rsidP="00282F2C">
            <w:pPr>
              <w:rPr>
                <w:rFonts w:cs="Arial"/>
                <w:b/>
                <w:i/>
                <w:iCs/>
                <w:szCs w:val="22"/>
              </w:rPr>
            </w:pPr>
            <w:r w:rsidRPr="00A30D5A">
              <w:rPr>
                <w:rFonts w:cs="Arial"/>
                <w:b/>
                <w:i/>
                <w:iCs/>
                <w:szCs w:val="22"/>
              </w:rPr>
              <w:t>Total Expenses</w:t>
            </w:r>
          </w:p>
        </w:tc>
        <w:tc>
          <w:tcPr>
            <w:tcW w:w="1650" w:type="dxa"/>
            <w:shd w:val="clear" w:color="auto" w:fill="D9D9D9" w:themeFill="background1" w:themeFillShade="D9"/>
            <w:noWrap/>
            <w:vAlign w:val="bottom"/>
          </w:tcPr>
          <w:p w14:paraId="3A0BD4A4" w14:textId="77777777" w:rsidR="00282F2C" w:rsidRPr="00C52E7E" w:rsidRDefault="004269FB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$            </w:t>
            </w:r>
            <w:r w:rsidR="00282F2C" w:rsidRPr="00C52E7E">
              <w:rPr>
                <w:rFonts w:cs="Arial"/>
                <w:szCs w:val="22"/>
              </w:rPr>
              <w:t xml:space="preserve">              </w:t>
            </w:r>
          </w:p>
        </w:tc>
      </w:tr>
    </w:tbl>
    <w:p w14:paraId="005AAB6D" w14:textId="77777777" w:rsidR="00282F2C" w:rsidRPr="00C52E7E" w:rsidRDefault="00282F2C" w:rsidP="00282F2C">
      <w:pPr>
        <w:rPr>
          <w:sz w:val="16"/>
          <w:szCs w:val="22"/>
        </w:rPr>
      </w:pPr>
    </w:p>
    <w:tbl>
      <w:tblPr>
        <w:tblW w:w="102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0"/>
        <w:gridCol w:w="1650"/>
      </w:tblGrid>
      <w:tr w:rsidR="00282F2C" w:rsidRPr="00C52E7E" w14:paraId="0192C560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center"/>
          </w:tcPr>
          <w:p w14:paraId="316F302B" w14:textId="77777777" w:rsidR="00282F2C" w:rsidRPr="00C52E7E" w:rsidRDefault="00282F2C" w:rsidP="00282F2C">
            <w:pPr>
              <w:rPr>
                <w:rFonts w:cs="Arial"/>
                <w:b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  <w:r w:rsidRPr="00C52E7E">
              <w:rPr>
                <w:rFonts w:cs="Arial"/>
                <w:b/>
                <w:szCs w:val="22"/>
              </w:rPr>
              <w:t>Income Sources</w:t>
            </w:r>
            <w:r w:rsidR="00A30D5A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197A49D" w14:textId="77777777" w:rsidR="00282F2C" w:rsidRPr="00A30D5A" w:rsidRDefault="00282F2C" w:rsidP="00282F2C">
            <w:pPr>
              <w:rPr>
                <w:rFonts w:cs="Arial"/>
                <w:b/>
                <w:szCs w:val="22"/>
              </w:rPr>
            </w:pPr>
            <w:r w:rsidRPr="00A30D5A">
              <w:rPr>
                <w:rFonts w:cs="Arial"/>
                <w:b/>
                <w:szCs w:val="22"/>
              </w:rPr>
              <w:t>Budget</w:t>
            </w:r>
          </w:p>
        </w:tc>
      </w:tr>
      <w:tr w:rsidR="00282F2C" w:rsidRPr="00C52E7E" w14:paraId="05DD92C1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76AA9909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09BDF213" w14:textId="77777777" w:rsidR="00282F2C" w:rsidRPr="00C52E7E" w:rsidRDefault="00E87F57" w:rsidP="00282F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Loudoun Impact Fund</w:t>
            </w:r>
            <w:r w:rsidR="00282F2C" w:rsidRPr="00C52E7E">
              <w:rPr>
                <w:rFonts w:cs="Arial"/>
                <w:szCs w:val="22"/>
              </w:rPr>
              <w:t xml:space="preserve"> Amount Requested</w:t>
            </w:r>
          </w:p>
          <w:p w14:paraId="56FC6F09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2D3C8596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62AD9FE6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20539FA0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431F88BA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 xml:space="preserve">Volunteer time (to get your budget to balance, it has to show up both as </w:t>
            </w:r>
            <w:r w:rsidRPr="00C52E7E">
              <w:rPr>
                <w:rFonts w:cs="Arial"/>
                <w:i/>
                <w:szCs w:val="22"/>
              </w:rPr>
              <w:t>income &amp; expense</w:t>
            </w:r>
            <w:r w:rsidRPr="00C52E7E">
              <w:rPr>
                <w:rFonts w:cs="Arial"/>
                <w:szCs w:val="22"/>
              </w:rPr>
              <w:t>)</w:t>
            </w:r>
          </w:p>
          <w:p w14:paraId="2BCD2BFA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791CD894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29773EEB" w14:textId="77777777">
        <w:trPr>
          <w:trHeight w:val="600"/>
        </w:trPr>
        <w:tc>
          <w:tcPr>
            <w:tcW w:w="8560" w:type="dxa"/>
            <w:shd w:val="clear" w:color="auto" w:fill="auto"/>
            <w:noWrap/>
            <w:vAlign w:val="bottom"/>
          </w:tcPr>
          <w:p w14:paraId="39DC1764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  <w:p w14:paraId="4B7A3331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 xml:space="preserve">Other </w:t>
            </w:r>
            <w:r w:rsidR="00A30D5A">
              <w:rPr>
                <w:rFonts w:cs="Arial"/>
                <w:szCs w:val="22"/>
              </w:rPr>
              <w:t>funding source(</w:t>
            </w:r>
            <w:proofErr w:type="gramStart"/>
            <w:r w:rsidR="00A30D5A">
              <w:rPr>
                <w:rFonts w:cs="Arial"/>
                <w:szCs w:val="22"/>
              </w:rPr>
              <w:t xml:space="preserve">s) </w:t>
            </w:r>
            <w:r w:rsidR="004269FB">
              <w:rPr>
                <w:rFonts w:cs="Arial"/>
                <w:szCs w:val="22"/>
              </w:rPr>
              <w:t xml:space="preserve"> </w:t>
            </w:r>
            <w:r w:rsidR="0000016D">
              <w:rPr>
                <w:rFonts w:cs="Arial"/>
                <w:szCs w:val="22"/>
              </w:rPr>
              <w:t>(</w:t>
            </w:r>
            <w:proofErr w:type="gramEnd"/>
            <w:r w:rsidR="00A30D5A">
              <w:rPr>
                <w:rFonts w:cs="Arial"/>
                <w:szCs w:val="22"/>
              </w:rPr>
              <w:t>exp</w:t>
            </w:r>
            <w:r w:rsidR="0000016D">
              <w:rPr>
                <w:rFonts w:cs="Arial"/>
                <w:szCs w:val="22"/>
              </w:rPr>
              <w:t>lain</w:t>
            </w:r>
            <w:r w:rsidR="00A30D5A">
              <w:rPr>
                <w:rFonts w:cs="Arial"/>
                <w:szCs w:val="22"/>
              </w:rPr>
              <w:t xml:space="preserve"> in narrative</w:t>
            </w:r>
            <w:r w:rsidR="0000016D">
              <w:rPr>
                <w:rFonts w:cs="Arial"/>
                <w:szCs w:val="22"/>
              </w:rPr>
              <w:t>,</w:t>
            </w:r>
            <w:r w:rsidR="00A30D5A">
              <w:rPr>
                <w:rFonts w:cs="Arial"/>
                <w:szCs w:val="22"/>
              </w:rPr>
              <w:t xml:space="preserve"> if necessary</w:t>
            </w:r>
            <w:r w:rsidR="0000016D">
              <w:rPr>
                <w:rFonts w:cs="Arial"/>
                <w:szCs w:val="22"/>
              </w:rPr>
              <w:t>)</w:t>
            </w:r>
          </w:p>
          <w:p w14:paraId="2A0AACCE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769411AE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> </w:t>
            </w:r>
          </w:p>
        </w:tc>
      </w:tr>
      <w:tr w:rsidR="00282F2C" w:rsidRPr="00C52E7E" w14:paraId="26960823" w14:textId="77777777">
        <w:trPr>
          <w:trHeight w:val="600"/>
        </w:trPr>
        <w:tc>
          <w:tcPr>
            <w:tcW w:w="8560" w:type="dxa"/>
            <w:shd w:val="clear" w:color="auto" w:fill="D9D9D9" w:themeFill="background1" w:themeFillShade="D9"/>
            <w:noWrap/>
            <w:vAlign w:val="bottom"/>
          </w:tcPr>
          <w:p w14:paraId="5EB576D7" w14:textId="77777777" w:rsidR="00282F2C" w:rsidRPr="00C52E7E" w:rsidRDefault="00282F2C" w:rsidP="00282F2C">
            <w:pPr>
              <w:rPr>
                <w:rFonts w:cs="Arial"/>
                <w:i/>
                <w:iCs/>
                <w:szCs w:val="22"/>
              </w:rPr>
            </w:pPr>
          </w:p>
          <w:p w14:paraId="729CFC28" w14:textId="77777777" w:rsidR="00282F2C" w:rsidRPr="004269FB" w:rsidRDefault="00282F2C" w:rsidP="00282F2C">
            <w:pPr>
              <w:rPr>
                <w:rFonts w:cs="Arial"/>
                <w:b/>
                <w:i/>
                <w:iCs/>
                <w:szCs w:val="22"/>
              </w:rPr>
            </w:pPr>
            <w:r w:rsidRPr="00A30D5A">
              <w:rPr>
                <w:rFonts w:cs="Arial"/>
                <w:b/>
                <w:i/>
                <w:iCs/>
                <w:szCs w:val="22"/>
              </w:rPr>
              <w:t>Total Income</w:t>
            </w:r>
            <w:r w:rsidR="0000016D">
              <w:rPr>
                <w:rFonts w:cs="Arial"/>
                <w:b/>
                <w:i/>
                <w:iCs/>
                <w:szCs w:val="22"/>
              </w:rPr>
              <w:t xml:space="preserve"> (must equal Total E</w:t>
            </w:r>
            <w:r w:rsidR="00A30D5A" w:rsidRPr="00A30D5A">
              <w:rPr>
                <w:rFonts w:cs="Arial"/>
                <w:b/>
                <w:i/>
                <w:iCs/>
                <w:szCs w:val="22"/>
              </w:rPr>
              <w:t>xpenses)</w:t>
            </w:r>
          </w:p>
        </w:tc>
        <w:tc>
          <w:tcPr>
            <w:tcW w:w="1650" w:type="dxa"/>
            <w:shd w:val="clear" w:color="auto" w:fill="D9D9D9" w:themeFill="background1" w:themeFillShade="D9"/>
            <w:noWrap/>
            <w:vAlign w:val="bottom"/>
          </w:tcPr>
          <w:p w14:paraId="0B827382" w14:textId="77777777" w:rsidR="00282F2C" w:rsidRPr="00C52E7E" w:rsidRDefault="00282F2C" w:rsidP="00282F2C">
            <w:pPr>
              <w:rPr>
                <w:rFonts w:cs="Arial"/>
                <w:szCs w:val="22"/>
              </w:rPr>
            </w:pPr>
            <w:r w:rsidRPr="00C52E7E">
              <w:rPr>
                <w:rFonts w:cs="Arial"/>
                <w:szCs w:val="22"/>
              </w:rPr>
              <w:t xml:space="preserve"> $                           </w:t>
            </w:r>
          </w:p>
        </w:tc>
      </w:tr>
      <w:bookmarkEnd w:id="3"/>
      <w:bookmarkEnd w:id="4"/>
    </w:tbl>
    <w:p w14:paraId="64C2EC3F" w14:textId="628923A8" w:rsidR="00CF1C58" w:rsidRDefault="00CF1C58" w:rsidP="0000016D">
      <w:pPr>
        <w:rPr>
          <w:sz w:val="22"/>
          <w:szCs w:val="22"/>
        </w:rPr>
      </w:pPr>
    </w:p>
    <w:p w14:paraId="2C823779" w14:textId="77777777" w:rsidR="00047D4A" w:rsidRPr="00D2526D" w:rsidRDefault="00047D4A" w:rsidP="00047D4A">
      <w:pPr>
        <w:rPr>
          <w:sz w:val="20"/>
        </w:rPr>
      </w:pPr>
      <w:r w:rsidRPr="004269FB">
        <w:rPr>
          <w:sz w:val="20"/>
        </w:rPr>
        <w:t xml:space="preserve">* Be thoughtful about your budget submission.  Our advisor grant-makers often spend quite a lot of time scrutinizing your other income sources and project expenses.  </w:t>
      </w:r>
      <w:r>
        <w:rPr>
          <w:sz w:val="20"/>
        </w:rPr>
        <w:t xml:space="preserve">Your budget should balance.  </w:t>
      </w:r>
      <w:r w:rsidRPr="004269FB">
        <w:rPr>
          <w:sz w:val="20"/>
        </w:rPr>
        <w:t xml:space="preserve">Many of our grant applicants have questions about preparing the budget.  Feel free to call </w:t>
      </w:r>
      <w:r>
        <w:rPr>
          <w:sz w:val="20"/>
        </w:rPr>
        <w:t>Nicole Acosta</w:t>
      </w:r>
      <w:r w:rsidRPr="004269FB">
        <w:rPr>
          <w:sz w:val="20"/>
        </w:rPr>
        <w:t xml:space="preserve"> at (703) 779-3505</w:t>
      </w:r>
      <w:r w:rsidRPr="006B7C29">
        <w:rPr>
          <w:color w:val="000000" w:themeColor="text1"/>
          <w:sz w:val="20"/>
        </w:rPr>
        <w:t xml:space="preserve"> X3 </w:t>
      </w:r>
      <w:r w:rsidRPr="004269FB">
        <w:rPr>
          <w:sz w:val="20"/>
        </w:rPr>
        <w:t>to ask questions.</w:t>
      </w:r>
    </w:p>
    <w:p w14:paraId="58A557C0" w14:textId="77777777" w:rsidR="00047D4A" w:rsidRDefault="00047D4A">
      <w:pPr>
        <w:rPr>
          <w:sz w:val="22"/>
          <w:szCs w:val="22"/>
        </w:rPr>
      </w:pPr>
    </w:p>
    <w:p w14:paraId="4D6B6804" w14:textId="77777777" w:rsidR="00047D4A" w:rsidRDefault="00047D4A">
      <w:pPr>
        <w:rPr>
          <w:sz w:val="22"/>
          <w:szCs w:val="22"/>
        </w:rPr>
      </w:pPr>
    </w:p>
    <w:p w14:paraId="4229CEA8" w14:textId="1A96E484" w:rsidR="00CF1C58" w:rsidRDefault="00CF1C58">
      <w:pPr>
        <w:rPr>
          <w:sz w:val="22"/>
          <w:szCs w:val="22"/>
        </w:rPr>
      </w:pPr>
    </w:p>
    <w:p w14:paraId="48D5CE11" w14:textId="1DA35958" w:rsidR="00CF1C58" w:rsidRPr="00CF1C58" w:rsidRDefault="00CF1C58" w:rsidP="00CF1C58">
      <w:pPr>
        <w:jc w:val="center"/>
        <w:rPr>
          <w:b/>
          <w:color w:val="FF0000"/>
          <w:sz w:val="36"/>
        </w:rPr>
      </w:pPr>
      <w:r w:rsidRPr="00CF1C58">
        <w:rPr>
          <w:b/>
          <w:color w:val="FF0000"/>
          <w:sz w:val="36"/>
        </w:rPr>
        <w:t>SAMPLE</w:t>
      </w:r>
      <w:r>
        <w:rPr>
          <w:b/>
          <w:color w:val="FF0000"/>
          <w:sz w:val="36"/>
        </w:rPr>
        <w:t xml:space="preserve"> AND DEFINITIONS</w:t>
      </w:r>
    </w:p>
    <w:p w14:paraId="1AAF36F7" w14:textId="77777777" w:rsidR="00887196" w:rsidRDefault="00887196" w:rsidP="00CF1C58">
      <w:pPr>
        <w:jc w:val="center"/>
        <w:rPr>
          <w:b/>
          <w:color w:val="17365D" w:themeColor="text2" w:themeShade="BF"/>
          <w:sz w:val="36"/>
        </w:rPr>
      </w:pPr>
    </w:p>
    <w:p w14:paraId="366588D6" w14:textId="4506386B" w:rsidR="00CF1C58" w:rsidRDefault="00CF1C58" w:rsidP="00CF1C58">
      <w:pPr>
        <w:jc w:val="center"/>
        <w:rPr>
          <w:b/>
          <w:color w:val="17365D" w:themeColor="text2" w:themeShade="BF"/>
          <w:sz w:val="36"/>
        </w:rPr>
      </w:pPr>
      <w:r w:rsidRPr="0000016D">
        <w:rPr>
          <w:b/>
          <w:color w:val="17365D" w:themeColor="text2" w:themeShade="BF"/>
          <w:sz w:val="36"/>
        </w:rPr>
        <w:t>Loudoun Impact Fund Application</w:t>
      </w:r>
      <w:r>
        <w:rPr>
          <w:b/>
          <w:color w:val="17365D" w:themeColor="text2" w:themeShade="BF"/>
          <w:sz w:val="36"/>
        </w:rPr>
        <w:t xml:space="preserve"> OUTCOMES FORM </w:t>
      </w:r>
      <w:r w:rsidRPr="0000016D">
        <w:rPr>
          <w:b/>
          <w:color w:val="17365D" w:themeColor="text2" w:themeShade="BF"/>
          <w:sz w:val="36"/>
        </w:rPr>
        <w:t>~ 201</w:t>
      </w:r>
      <w:r>
        <w:rPr>
          <w:b/>
          <w:color w:val="17365D" w:themeColor="text2" w:themeShade="BF"/>
          <w:sz w:val="36"/>
        </w:rPr>
        <w:t>9</w:t>
      </w:r>
    </w:p>
    <w:p w14:paraId="2C3F597A" w14:textId="15585512" w:rsidR="00CF1C58" w:rsidRDefault="00CF1C58" w:rsidP="00CF1C58">
      <w:pPr>
        <w:jc w:val="center"/>
        <w:rPr>
          <w:b/>
          <w:color w:val="17365D" w:themeColor="text2" w:themeShade="BF"/>
          <w:sz w:val="36"/>
        </w:rPr>
      </w:pPr>
    </w:p>
    <w:p w14:paraId="78C44C68" w14:textId="03CE843D" w:rsidR="00CF1C58" w:rsidRDefault="00CF1C58" w:rsidP="00CF1C58">
      <w:pPr>
        <w:jc w:val="center"/>
        <w:rPr>
          <w:b/>
          <w:color w:val="17365D" w:themeColor="text2" w:themeShade="BF"/>
          <w:sz w:val="36"/>
        </w:rPr>
      </w:pPr>
      <w:r>
        <w:rPr>
          <w:b/>
          <w:color w:val="17365D" w:themeColor="text2" w:themeShade="BF"/>
          <w:sz w:val="36"/>
        </w:rPr>
        <w:t>Definitions</w:t>
      </w:r>
    </w:p>
    <w:p w14:paraId="703F5B4C" w14:textId="77777777" w:rsidR="00CF1C58" w:rsidRDefault="00CF1C58" w:rsidP="00CF1C58">
      <w:pPr>
        <w:jc w:val="center"/>
        <w:rPr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F1C58" w:rsidRPr="00F50910" w14:paraId="343C6A44" w14:textId="77777777" w:rsidTr="00D95F2E">
        <w:tc>
          <w:tcPr>
            <w:tcW w:w="10790" w:type="dxa"/>
            <w:gridSpan w:val="5"/>
          </w:tcPr>
          <w:p w14:paraId="499E5F7B" w14:textId="1EA74110" w:rsidR="00CF1C58" w:rsidRPr="00F50910" w:rsidRDefault="00CF1C58" w:rsidP="00D95F2E">
            <w:pPr>
              <w:rPr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 xml:space="preserve">GOAL: </w:t>
            </w:r>
            <w:r w:rsidRPr="00F50910">
              <w:rPr>
                <w:color w:val="000000" w:themeColor="text1"/>
              </w:rPr>
              <w:t>(Overarching aim, generally not specific enough to measure)</w:t>
            </w:r>
          </w:p>
          <w:p w14:paraId="5BC1C8AD" w14:textId="77777777" w:rsidR="00CF1C58" w:rsidRPr="00F50910" w:rsidRDefault="00CF1C58" w:rsidP="00D95F2E">
            <w:pPr>
              <w:rPr>
                <w:color w:val="000000" w:themeColor="text1"/>
              </w:rPr>
            </w:pPr>
          </w:p>
        </w:tc>
      </w:tr>
      <w:tr w:rsidR="00CF1C58" w:rsidRPr="00F50910" w14:paraId="3952198B" w14:textId="77777777" w:rsidTr="00D95F2E">
        <w:trPr>
          <w:trHeight w:val="674"/>
        </w:trPr>
        <w:tc>
          <w:tcPr>
            <w:tcW w:w="2158" w:type="dxa"/>
          </w:tcPr>
          <w:p w14:paraId="0CC58F3E" w14:textId="77777777" w:rsidR="00CF1C58" w:rsidRDefault="00CF1C58" w:rsidP="00D95F2E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Activity</w:t>
            </w:r>
          </w:p>
          <w:p w14:paraId="1214FD84" w14:textId="77777777" w:rsidR="00CF1C58" w:rsidRPr="00F50910" w:rsidRDefault="00CF1C58" w:rsidP="00D95F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Very brief description of the activity proposed for funding)</w:t>
            </w:r>
          </w:p>
          <w:p w14:paraId="4A4E6913" w14:textId="77777777" w:rsidR="00CF1C58" w:rsidRPr="00F50910" w:rsidRDefault="00CF1C58" w:rsidP="00D95F2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58" w:type="dxa"/>
          </w:tcPr>
          <w:p w14:paraId="3D21D99D" w14:textId="77777777" w:rsidR="00CF1C58" w:rsidRDefault="00CF1C58" w:rsidP="00D95F2E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Input</w:t>
            </w:r>
          </w:p>
          <w:p w14:paraId="56A64276" w14:textId="08024CDD" w:rsidR="00CF1C58" w:rsidRPr="00F50910" w:rsidRDefault="00CF1C58" w:rsidP="00D95F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Brief description or list of resources</w:t>
            </w:r>
            <w:r w:rsidR="00F85D6F">
              <w:rPr>
                <w:color w:val="000000" w:themeColor="text1"/>
              </w:rPr>
              <w:t>, in addition to funding,</w:t>
            </w:r>
            <w:r>
              <w:rPr>
                <w:color w:val="000000" w:themeColor="text1"/>
              </w:rPr>
              <w:t xml:space="preserve"> needed to complete project</w:t>
            </w:r>
          </w:p>
        </w:tc>
        <w:tc>
          <w:tcPr>
            <w:tcW w:w="2158" w:type="dxa"/>
          </w:tcPr>
          <w:p w14:paraId="43508E52" w14:textId="77777777" w:rsidR="00CF1C58" w:rsidRPr="00F50910" w:rsidRDefault="00CF1C58" w:rsidP="00D95F2E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Objective</w:t>
            </w:r>
          </w:p>
          <w:p w14:paraId="0470B762" w14:textId="77777777" w:rsidR="00CF1C58" w:rsidRPr="00F50910" w:rsidRDefault="00CF1C58" w:rsidP="00D95F2E">
            <w:pPr>
              <w:rPr>
                <w:color w:val="000000" w:themeColor="text1"/>
              </w:rPr>
            </w:pPr>
            <w:r w:rsidRPr="00F50910">
              <w:rPr>
                <w:color w:val="000000" w:themeColor="text1"/>
              </w:rPr>
              <w:t>Specific achievements that contribute towards reaching the goal(s).</w:t>
            </w:r>
            <w:r>
              <w:rPr>
                <w:color w:val="000000" w:themeColor="text1"/>
              </w:rPr>
              <w:t xml:space="preserve"> Objectives should be </w:t>
            </w:r>
            <w:r w:rsidRPr="00F50910">
              <w:rPr>
                <w:color w:val="000000" w:themeColor="text1"/>
              </w:rPr>
              <w:t>S.M.A.R.T.: Specific,</w:t>
            </w:r>
            <w:r>
              <w:rPr>
                <w:color w:val="000000" w:themeColor="text1"/>
              </w:rPr>
              <w:t xml:space="preserve"> </w:t>
            </w:r>
            <w:r w:rsidRPr="00F50910">
              <w:rPr>
                <w:color w:val="000000" w:themeColor="text1"/>
              </w:rPr>
              <w:t>Measurable, Achievable, Relevant, and Time-Bound</w:t>
            </w:r>
          </w:p>
          <w:p w14:paraId="7337EB09" w14:textId="77777777" w:rsidR="00CF1C58" w:rsidRPr="00F50910" w:rsidRDefault="00CF1C58" w:rsidP="00D95F2E">
            <w:pPr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4340C090" w14:textId="77777777" w:rsidR="00CF1C58" w:rsidRDefault="00CF1C58" w:rsidP="00D95F2E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Output</w:t>
            </w:r>
          </w:p>
          <w:p w14:paraId="26283DBD" w14:textId="77777777" w:rsidR="00CF1C58" w:rsidRPr="00CF1C58" w:rsidRDefault="00CF1C58" w:rsidP="00D95F2E">
            <w:pPr>
              <w:rPr>
                <w:color w:val="000000" w:themeColor="text1"/>
              </w:rPr>
            </w:pPr>
            <w:r w:rsidRPr="00CF1C58">
              <w:rPr>
                <w:color w:val="000000" w:themeColor="text1"/>
              </w:rPr>
              <w:t>Tangible deliverables from the project.</w:t>
            </w:r>
          </w:p>
          <w:p w14:paraId="70D544F0" w14:textId="77777777" w:rsidR="00CF1C58" w:rsidRPr="00F50910" w:rsidRDefault="00CF1C58" w:rsidP="00D95F2E">
            <w:pPr>
              <w:rPr>
                <w:b/>
                <w:color w:val="000000" w:themeColor="text1"/>
              </w:rPr>
            </w:pPr>
          </w:p>
        </w:tc>
        <w:tc>
          <w:tcPr>
            <w:tcW w:w="2158" w:type="dxa"/>
          </w:tcPr>
          <w:p w14:paraId="40C29DC1" w14:textId="77777777" w:rsidR="00CF1C58" w:rsidRPr="00CF1C58" w:rsidRDefault="00CF1C58" w:rsidP="00D95F2E">
            <w:pPr>
              <w:jc w:val="center"/>
              <w:rPr>
                <w:b/>
                <w:color w:val="000000" w:themeColor="text1"/>
              </w:rPr>
            </w:pPr>
            <w:r w:rsidRPr="00CF1C58">
              <w:rPr>
                <w:b/>
                <w:color w:val="000000" w:themeColor="text1"/>
              </w:rPr>
              <w:t>Outcome</w:t>
            </w:r>
          </w:p>
          <w:p w14:paraId="54C58A29" w14:textId="58B10B62" w:rsidR="00CF1C58" w:rsidRPr="00CF1C58" w:rsidRDefault="00CF1C58" w:rsidP="00F85D6F">
            <w:pPr>
              <w:rPr>
                <w:color w:val="000000" w:themeColor="text1"/>
              </w:rPr>
            </w:pPr>
            <w:r w:rsidRPr="00CF1C58">
              <w:rPr>
                <w:color w:val="000000" w:themeColor="text1"/>
              </w:rPr>
              <w:t>Changes in behavior, attitudes, perceptions, knowledge, skills, and/or behaviors as a result of your project.</w:t>
            </w:r>
          </w:p>
        </w:tc>
      </w:tr>
    </w:tbl>
    <w:p w14:paraId="22136CD1" w14:textId="5E42606C" w:rsidR="00CF1C58" w:rsidRDefault="00CF1C58" w:rsidP="0000016D">
      <w:pPr>
        <w:rPr>
          <w:sz w:val="22"/>
          <w:szCs w:val="22"/>
        </w:rPr>
      </w:pPr>
    </w:p>
    <w:p w14:paraId="01DFAE90" w14:textId="41E6417B" w:rsidR="00CF1C58" w:rsidRDefault="00CF1C58" w:rsidP="00CF1C58">
      <w:pPr>
        <w:jc w:val="center"/>
        <w:rPr>
          <w:b/>
          <w:color w:val="17365D" w:themeColor="text2" w:themeShade="BF"/>
          <w:sz w:val="36"/>
        </w:rPr>
      </w:pPr>
      <w:r>
        <w:rPr>
          <w:b/>
          <w:color w:val="17365D" w:themeColor="text2" w:themeShade="BF"/>
          <w:sz w:val="36"/>
        </w:rPr>
        <w:t>Sample</w:t>
      </w:r>
    </w:p>
    <w:p w14:paraId="3379E88D" w14:textId="55B80F6E" w:rsidR="00CF1C58" w:rsidRDefault="00CF1C58" w:rsidP="0000016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F1C58" w:rsidRPr="00F50910" w14:paraId="53532CBF" w14:textId="77777777" w:rsidTr="00D95F2E">
        <w:tc>
          <w:tcPr>
            <w:tcW w:w="10790" w:type="dxa"/>
            <w:gridSpan w:val="5"/>
          </w:tcPr>
          <w:p w14:paraId="12E41701" w14:textId="6CAD9522" w:rsidR="00CF1C58" w:rsidRPr="00F50910" w:rsidRDefault="00CF1C58" w:rsidP="00CF1C58">
            <w:pPr>
              <w:rPr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 xml:space="preserve">GOAL: </w:t>
            </w:r>
            <w:r>
              <w:rPr>
                <w:color w:val="000000" w:themeColor="text1"/>
              </w:rPr>
              <w:t xml:space="preserve">To support and develop Loudoun’s sector of nonprofit professionals through </w:t>
            </w:r>
            <w:r w:rsidR="00F85D6F">
              <w:rPr>
                <w:color w:val="000000" w:themeColor="text1"/>
              </w:rPr>
              <w:t>educational programs</w:t>
            </w:r>
          </w:p>
        </w:tc>
      </w:tr>
      <w:tr w:rsidR="00CF1C58" w:rsidRPr="00F50910" w14:paraId="2D854BC9" w14:textId="77777777" w:rsidTr="00D95F2E">
        <w:trPr>
          <w:trHeight w:val="674"/>
        </w:trPr>
        <w:tc>
          <w:tcPr>
            <w:tcW w:w="2158" w:type="dxa"/>
          </w:tcPr>
          <w:p w14:paraId="38E87BBF" w14:textId="77777777" w:rsidR="00CF1C58" w:rsidRDefault="00CF1C58" w:rsidP="00D95F2E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Activity</w:t>
            </w:r>
          </w:p>
          <w:p w14:paraId="351865E7" w14:textId="77777777" w:rsidR="00CF1C58" w:rsidRPr="00F50910" w:rsidRDefault="00CF1C58" w:rsidP="00F85D6F">
            <w:pPr>
              <w:rPr>
                <w:b/>
                <w:color w:val="000000" w:themeColor="text1"/>
              </w:rPr>
            </w:pPr>
          </w:p>
        </w:tc>
        <w:tc>
          <w:tcPr>
            <w:tcW w:w="2158" w:type="dxa"/>
          </w:tcPr>
          <w:p w14:paraId="040A1761" w14:textId="77777777" w:rsidR="00CF1C58" w:rsidRDefault="00CF1C58" w:rsidP="00D95F2E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Input</w:t>
            </w:r>
          </w:p>
          <w:p w14:paraId="122F8A28" w14:textId="335D83DD" w:rsidR="00CF1C58" w:rsidRPr="00F50910" w:rsidRDefault="00CF1C58" w:rsidP="00D95F2E">
            <w:pPr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44D3D08F" w14:textId="77777777" w:rsidR="00CF1C58" w:rsidRPr="00F50910" w:rsidRDefault="00CF1C58" w:rsidP="00D95F2E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Objective</w:t>
            </w:r>
          </w:p>
          <w:p w14:paraId="2A82757A" w14:textId="77777777" w:rsidR="00CF1C58" w:rsidRPr="00F50910" w:rsidRDefault="00CF1C58" w:rsidP="00F85D6F">
            <w:pPr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69E1864F" w14:textId="77777777" w:rsidR="00CF1C58" w:rsidRDefault="00CF1C58" w:rsidP="00D95F2E">
            <w:pPr>
              <w:jc w:val="center"/>
              <w:rPr>
                <w:b/>
                <w:color w:val="000000" w:themeColor="text1"/>
              </w:rPr>
            </w:pPr>
            <w:r w:rsidRPr="00F50910">
              <w:rPr>
                <w:b/>
                <w:color w:val="000000" w:themeColor="text1"/>
              </w:rPr>
              <w:t>Output</w:t>
            </w:r>
          </w:p>
          <w:p w14:paraId="3E24AD29" w14:textId="77777777" w:rsidR="00CF1C58" w:rsidRPr="00F50910" w:rsidRDefault="00CF1C58" w:rsidP="00F85D6F">
            <w:pPr>
              <w:rPr>
                <w:b/>
                <w:color w:val="000000" w:themeColor="text1"/>
              </w:rPr>
            </w:pPr>
          </w:p>
        </w:tc>
        <w:tc>
          <w:tcPr>
            <w:tcW w:w="2158" w:type="dxa"/>
          </w:tcPr>
          <w:p w14:paraId="04257EFC" w14:textId="259874D4" w:rsidR="00CF1C58" w:rsidRPr="00F85D6F" w:rsidRDefault="00CF1C58" w:rsidP="00F85D6F">
            <w:pPr>
              <w:jc w:val="center"/>
              <w:rPr>
                <w:b/>
                <w:color w:val="000000" w:themeColor="text1"/>
              </w:rPr>
            </w:pPr>
            <w:r w:rsidRPr="00CF1C58">
              <w:rPr>
                <w:b/>
                <w:color w:val="000000" w:themeColor="text1"/>
              </w:rPr>
              <w:t>Outcome</w:t>
            </w:r>
          </w:p>
        </w:tc>
      </w:tr>
      <w:tr w:rsidR="00CF1C58" w:rsidRPr="00F50910" w14:paraId="0762A66E" w14:textId="77777777" w:rsidTr="00D95F2E">
        <w:trPr>
          <w:trHeight w:val="74"/>
        </w:trPr>
        <w:tc>
          <w:tcPr>
            <w:tcW w:w="2158" w:type="dxa"/>
          </w:tcPr>
          <w:p w14:paraId="6DB9275F" w14:textId="31C7130D" w:rsidR="00CF1C58" w:rsidRPr="00F85D6F" w:rsidRDefault="00F85D6F" w:rsidP="00F85D6F">
            <w:pPr>
              <w:rPr>
                <w:color w:val="000000" w:themeColor="text1"/>
              </w:rPr>
            </w:pPr>
            <w:r w:rsidRPr="00F85D6F">
              <w:rPr>
                <w:color w:val="000000" w:themeColor="text1"/>
              </w:rPr>
              <w:t>Nonprofit Academy Workshop</w:t>
            </w:r>
          </w:p>
        </w:tc>
        <w:tc>
          <w:tcPr>
            <w:tcW w:w="2158" w:type="dxa"/>
          </w:tcPr>
          <w:p w14:paraId="3D557062" w14:textId="61DDB6BF" w:rsidR="00F85D6F" w:rsidRPr="00F85D6F" w:rsidRDefault="00F85D6F" w:rsidP="00F85D6F">
            <w:pPr>
              <w:pStyle w:val="ListParagraph"/>
              <w:numPr>
                <w:ilvl w:val="0"/>
                <w:numId w:val="15"/>
              </w:numPr>
              <w:ind w:left="360"/>
              <w:rPr>
                <w:color w:val="000000" w:themeColor="text1"/>
              </w:rPr>
            </w:pPr>
            <w:r w:rsidRPr="00F85D6F">
              <w:rPr>
                <w:color w:val="000000" w:themeColor="text1"/>
              </w:rPr>
              <w:t>Community Foundation Staff (1)</w:t>
            </w:r>
          </w:p>
          <w:p w14:paraId="316DA102" w14:textId="4E835AF0" w:rsidR="00F85D6F" w:rsidRPr="00F85D6F" w:rsidRDefault="00F85D6F" w:rsidP="00F85D6F">
            <w:pPr>
              <w:pStyle w:val="ListParagraph"/>
              <w:numPr>
                <w:ilvl w:val="0"/>
                <w:numId w:val="15"/>
              </w:numPr>
              <w:ind w:left="360"/>
              <w:rPr>
                <w:color w:val="000000" w:themeColor="text1"/>
              </w:rPr>
            </w:pPr>
            <w:r w:rsidRPr="00F85D6F">
              <w:rPr>
                <w:color w:val="000000" w:themeColor="text1"/>
              </w:rPr>
              <w:t>Loudoun Chamber Staff (1)</w:t>
            </w:r>
          </w:p>
          <w:p w14:paraId="20448A5F" w14:textId="3BE505F4" w:rsidR="00F85D6F" w:rsidRPr="00F85D6F" w:rsidRDefault="00F85D6F" w:rsidP="00F85D6F">
            <w:pPr>
              <w:pStyle w:val="ListParagraph"/>
              <w:numPr>
                <w:ilvl w:val="0"/>
                <w:numId w:val="15"/>
              </w:numPr>
              <w:ind w:left="360"/>
              <w:rPr>
                <w:color w:val="000000" w:themeColor="text1"/>
              </w:rPr>
            </w:pPr>
            <w:r w:rsidRPr="00F85D6F">
              <w:rPr>
                <w:color w:val="000000" w:themeColor="text1"/>
              </w:rPr>
              <w:t>Volunteer presenters</w:t>
            </w:r>
            <w:r>
              <w:rPr>
                <w:color w:val="000000" w:themeColor="text1"/>
              </w:rPr>
              <w:t xml:space="preserve"> (4)</w:t>
            </w:r>
          </w:p>
          <w:p w14:paraId="10EFBD4F" w14:textId="5C224166" w:rsidR="00F85D6F" w:rsidRPr="00F85D6F" w:rsidRDefault="00F85D6F" w:rsidP="00F85D6F">
            <w:pPr>
              <w:pStyle w:val="ListParagraph"/>
              <w:numPr>
                <w:ilvl w:val="0"/>
                <w:numId w:val="15"/>
              </w:numPr>
              <w:ind w:left="360"/>
              <w:rPr>
                <w:color w:val="000000" w:themeColor="text1"/>
              </w:rPr>
            </w:pPr>
            <w:r w:rsidRPr="00F85D6F">
              <w:rPr>
                <w:color w:val="000000" w:themeColor="text1"/>
              </w:rPr>
              <w:t>Email marketing tool</w:t>
            </w:r>
          </w:p>
          <w:p w14:paraId="1B22D32B" w14:textId="64943734" w:rsidR="00F85D6F" w:rsidRPr="00F85D6F" w:rsidRDefault="00F85D6F" w:rsidP="00F85D6F">
            <w:pPr>
              <w:pStyle w:val="ListParagraph"/>
              <w:numPr>
                <w:ilvl w:val="0"/>
                <w:numId w:val="15"/>
              </w:numPr>
              <w:ind w:left="360"/>
              <w:rPr>
                <w:color w:val="000000" w:themeColor="text1"/>
              </w:rPr>
            </w:pPr>
            <w:r w:rsidRPr="00F85D6F">
              <w:rPr>
                <w:color w:val="000000" w:themeColor="text1"/>
              </w:rPr>
              <w:t>Classroom space</w:t>
            </w:r>
          </w:p>
          <w:p w14:paraId="43595C51" w14:textId="19EACFD5" w:rsidR="00F85D6F" w:rsidRPr="00F85D6F" w:rsidRDefault="00F85D6F" w:rsidP="00F85D6F">
            <w:pPr>
              <w:pStyle w:val="ListParagraph"/>
              <w:numPr>
                <w:ilvl w:val="0"/>
                <w:numId w:val="15"/>
              </w:numPr>
              <w:ind w:left="360"/>
              <w:rPr>
                <w:color w:val="000000" w:themeColor="text1"/>
              </w:rPr>
            </w:pPr>
            <w:r w:rsidRPr="00F85D6F">
              <w:rPr>
                <w:color w:val="000000" w:themeColor="text1"/>
              </w:rPr>
              <w:t>Materials (copies, refreshments</w:t>
            </w:r>
            <w:r>
              <w:rPr>
                <w:color w:val="000000" w:themeColor="text1"/>
              </w:rPr>
              <w:t>)</w:t>
            </w:r>
            <w:r w:rsidRPr="00F85D6F">
              <w:rPr>
                <w:color w:val="000000" w:themeColor="text1"/>
              </w:rPr>
              <w:t xml:space="preserve"> </w:t>
            </w:r>
          </w:p>
          <w:p w14:paraId="7328610B" w14:textId="0DE7AB0F" w:rsidR="00F85D6F" w:rsidRPr="00F85D6F" w:rsidRDefault="00F85D6F" w:rsidP="00F85D6F">
            <w:pPr>
              <w:rPr>
                <w:color w:val="000000" w:themeColor="text1"/>
              </w:rPr>
            </w:pPr>
          </w:p>
        </w:tc>
        <w:tc>
          <w:tcPr>
            <w:tcW w:w="2158" w:type="dxa"/>
          </w:tcPr>
          <w:p w14:paraId="6F1FD4CF" w14:textId="729B958C" w:rsidR="00CF1C58" w:rsidRPr="00F50910" w:rsidRDefault="00F85D6F" w:rsidP="00F85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Increase the knowledge and skills of nonprofit professionals through quarterly workshop series focused on nonprofit management.</w:t>
            </w:r>
          </w:p>
        </w:tc>
        <w:tc>
          <w:tcPr>
            <w:tcW w:w="2158" w:type="dxa"/>
          </w:tcPr>
          <w:p w14:paraId="5058AB24" w14:textId="77777777" w:rsidR="00CF1C58" w:rsidRDefault="00F85D6F" w:rsidP="00F85D6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workshops held during grant period</w:t>
            </w:r>
          </w:p>
          <w:p w14:paraId="3334061B" w14:textId="210E0448" w:rsidR="00F85D6F" w:rsidRPr="00F85D6F" w:rsidRDefault="00F85D6F" w:rsidP="00F85D6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nonprofit professionals participate in workshops</w:t>
            </w:r>
          </w:p>
        </w:tc>
        <w:tc>
          <w:tcPr>
            <w:tcW w:w="2158" w:type="dxa"/>
          </w:tcPr>
          <w:p w14:paraId="6DDB0BDA" w14:textId="11617659" w:rsidR="00CF1C58" w:rsidRPr="00F50910" w:rsidRDefault="00F85D6F" w:rsidP="00F85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90% of workshop participants will report on program evaluation surveys that they have increased their knowledge and skills in nonprofit management as a result of attending a Nonprofit Academy workshop.</w:t>
            </w:r>
          </w:p>
        </w:tc>
      </w:tr>
    </w:tbl>
    <w:p w14:paraId="1134C1D6" w14:textId="77777777" w:rsidR="00CF1C58" w:rsidRPr="00A30D5A" w:rsidRDefault="00CF1C58" w:rsidP="0000016D">
      <w:pPr>
        <w:rPr>
          <w:sz w:val="22"/>
          <w:szCs w:val="22"/>
        </w:rPr>
      </w:pPr>
    </w:p>
    <w:sectPr w:rsidR="00CF1C58" w:rsidRPr="00A30D5A" w:rsidSect="007B50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864" w:right="576" w:bottom="423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EF6B9" w14:textId="77777777" w:rsidR="00D75191" w:rsidRDefault="00D75191">
      <w:r>
        <w:separator/>
      </w:r>
    </w:p>
  </w:endnote>
  <w:endnote w:type="continuationSeparator" w:id="0">
    <w:p w14:paraId="03F67AC2" w14:textId="77777777" w:rsidR="00D75191" w:rsidRDefault="00D7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pitals">
    <w:altName w:val="Calibri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A762" w14:textId="77777777" w:rsidR="00716383" w:rsidRDefault="00716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A181" w14:textId="77777777" w:rsidR="00716383" w:rsidRDefault="00716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6756" w14:textId="77777777" w:rsidR="00716383" w:rsidRDefault="00716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ED09" w14:textId="77777777" w:rsidR="00D75191" w:rsidRDefault="00D75191">
      <w:r>
        <w:separator/>
      </w:r>
    </w:p>
  </w:footnote>
  <w:footnote w:type="continuationSeparator" w:id="0">
    <w:p w14:paraId="6921D2BA" w14:textId="77777777" w:rsidR="00D75191" w:rsidRDefault="00D7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FFCD" w14:textId="77777777" w:rsidR="00716383" w:rsidRDefault="00716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4EF6" w14:textId="77777777" w:rsidR="00716383" w:rsidRDefault="007163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4A82" w14:textId="77777777" w:rsidR="00716383" w:rsidRDefault="007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16"/>
      </w:rPr>
    </w:lvl>
  </w:abstractNum>
  <w:abstractNum w:abstractNumId="3" w15:restartNumberingAfterBreak="0">
    <w:nsid w:val="00000004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7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E83749"/>
    <w:multiLevelType w:val="hybridMultilevel"/>
    <w:tmpl w:val="3AD2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2F4B"/>
    <w:multiLevelType w:val="hybridMultilevel"/>
    <w:tmpl w:val="19B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53EC9"/>
    <w:multiLevelType w:val="hybridMultilevel"/>
    <w:tmpl w:val="92BA96DE"/>
    <w:lvl w:ilvl="0" w:tplc="000000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A56488B0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C4056D"/>
    <w:multiLevelType w:val="hybridMultilevel"/>
    <w:tmpl w:val="BF3CD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C53E9A"/>
    <w:multiLevelType w:val="hybridMultilevel"/>
    <w:tmpl w:val="AB0A4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6AD2"/>
    <w:multiLevelType w:val="hybridMultilevel"/>
    <w:tmpl w:val="AFE2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85"/>
    <w:rsid w:val="0000016D"/>
    <w:rsid w:val="00010F14"/>
    <w:rsid w:val="000114D3"/>
    <w:rsid w:val="00026F86"/>
    <w:rsid w:val="00037020"/>
    <w:rsid w:val="00047D4A"/>
    <w:rsid w:val="00050982"/>
    <w:rsid w:val="00055E4A"/>
    <w:rsid w:val="000B61BF"/>
    <w:rsid w:val="000B6F53"/>
    <w:rsid w:val="000C250E"/>
    <w:rsid w:val="00111EB4"/>
    <w:rsid w:val="00167F21"/>
    <w:rsid w:val="0017131B"/>
    <w:rsid w:val="001904C5"/>
    <w:rsid w:val="001D74E2"/>
    <w:rsid w:val="001F7F96"/>
    <w:rsid w:val="0027621D"/>
    <w:rsid w:val="00282F2C"/>
    <w:rsid w:val="00293A4D"/>
    <w:rsid w:val="002C14C7"/>
    <w:rsid w:val="002C2018"/>
    <w:rsid w:val="002F58C7"/>
    <w:rsid w:val="00322AC4"/>
    <w:rsid w:val="00336A21"/>
    <w:rsid w:val="0039057A"/>
    <w:rsid w:val="003A3F67"/>
    <w:rsid w:val="003A46BE"/>
    <w:rsid w:val="004040C9"/>
    <w:rsid w:val="004269FB"/>
    <w:rsid w:val="00494B9B"/>
    <w:rsid w:val="004E0325"/>
    <w:rsid w:val="004E7930"/>
    <w:rsid w:val="004F59DE"/>
    <w:rsid w:val="00516E37"/>
    <w:rsid w:val="00563A79"/>
    <w:rsid w:val="005970C6"/>
    <w:rsid w:val="005C0C2A"/>
    <w:rsid w:val="005E2D71"/>
    <w:rsid w:val="005F1685"/>
    <w:rsid w:val="005F3D8F"/>
    <w:rsid w:val="00607E8C"/>
    <w:rsid w:val="006111F3"/>
    <w:rsid w:val="00643ABE"/>
    <w:rsid w:val="00643B27"/>
    <w:rsid w:val="0067719B"/>
    <w:rsid w:val="006A7AC6"/>
    <w:rsid w:val="006B7C29"/>
    <w:rsid w:val="00716383"/>
    <w:rsid w:val="00724450"/>
    <w:rsid w:val="007256BA"/>
    <w:rsid w:val="00726792"/>
    <w:rsid w:val="0073204B"/>
    <w:rsid w:val="007330D4"/>
    <w:rsid w:val="00746D67"/>
    <w:rsid w:val="007515DD"/>
    <w:rsid w:val="00753A35"/>
    <w:rsid w:val="00772E59"/>
    <w:rsid w:val="007A6167"/>
    <w:rsid w:val="007B5053"/>
    <w:rsid w:val="007D3524"/>
    <w:rsid w:val="007F4467"/>
    <w:rsid w:val="00823D2B"/>
    <w:rsid w:val="00850713"/>
    <w:rsid w:val="0085422A"/>
    <w:rsid w:val="00863F85"/>
    <w:rsid w:val="00876620"/>
    <w:rsid w:val="008806C6"/>
    <w:rsid w:val="00887196"/>
    <w:rsid w:val="0089774A"/>
    <w:rsid w:val="008C0906"/>
    <w:rsid w:val="008D0E86"/>
    <w:rsid w:val="008D5002"/>
    <w:rsid w:val="008D5752"/>
    <w:rsid w:val="008D676A"/>
    <w:rsid w:val="008E4D0A"/>
    <w:rsid w:val="008F08B6"/>
    <w:rsid w:val="0092621B"/>
    <w:rsid w:val="0092692E"/>
    <w:rsid w:val="00970C81"/>
    <w:rsid w:val="0098257B"/>
    <w:rsid w:val="009C4FC4"/>
    <w:rsid w:val="009D7B76"/>
    <w:rsid w:val="009E4667"/>
    <w:rsid w:val="009F7671"/>
    <w:rsid w:val="00A04E82"/>
    <w:rsid w:val="00A06D52"/>
    <w:rsid w:val="00A07089"/>
    <w:rsid w:val="00A075CF"/>
    <w:rsid w:val="00A2394F"/>
    <w:rsid w:val="00A30D5A"/>
    <w:rsid w:val="00A442AC"/>
    <w:rsid w:val="00A64EC9"/>
    <w:rsid w:val="00A66089"/>
    <w:rsid w:val="00AA5E75"/>
    <w:rsid w:val="00B33E29"/>
    <w:rsid w:val="00B42849"/>
    <w:rsid w:val="00B6744F"/>
    <w:rsid w:val="00B7347F"/>
    <w:rsid w:val="00C25542"/>
    <w:rsid w:val="00C52E7E"/>
    <w:rsid w:val="00CA3EA0"/>
    <w:rsid w:val="00CA6F8C"/>
    <w:rsid w:val="00CC6E68"/>
    <w:rsid w:val="00CE0482"/>
    <w:rsid w:val="00CE55FD"/>
    <w:rsid w:val="00CF1C58"/>
    <w:rsid w:val="00D23C2E"/>
    <w:rsid w:val="00D2526D"/>
    <w:rsid w:val="00D31A55"/>
    <w:rsid w:val="00D75191"/>
    <w:rsid w:val="00D8307C"/>
    <w:rsid w:val="00D93154"/>
    <w:rsid w:val="00DF1E5B"/>
    <w:rsid w:val="00E15611"/>
    <w:rsid w:val="00E22B6B"/>
    <w:rsid w:val="00E257EC"/>
    <w:rsid w:val="00E454BA"/>
    <w:rsid w:val="00E474EF"/>
    <w:rsid w:val="00E638BE"/>
    <w:rsid w:val="00E87F57"/>
    <w:rsid w:val="00EA3C60"/>
    <w:rsid w:val="00ED767A"/>
    <w:rsid w:val="00EE3E95"/>
    <w:rsid w:val="00F06FB7"/>
    <w:rsid w:val="00F31D99"/>
    <w:rsid w:val="00F334FB"/>
    <w:rsid w:val="00F3523D"/>
    <w:rsid w:val="00F50910"/>
    <w:rsid w:val="00F55F85"/>
    <w:rsid w:val="00F75B29"/>
    <w:rsid w:val="00F825C0"/>
    <w:rsid w:val="00F85D6F"/>
    <w:rsid w:val="00F861C8"/>
    <w:rsid w:val="00F87BA2"/>
    <w:rsid w:val="00F93B86"/>
    <w:rsid w:val="00FD6457"/>
    <w:rsid w:val="00FE39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3C6A0"/>
  <w15:docId w15:val="{4E0D5E06-7C22-BA47-A8B5-0EA6364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9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4F59DE"/>
    <w:pPr>
      <w:keepNext/>
      <w:outlineLvl w:val="0"/>
    </w:pPr>
    <w:rPr>
      <w:rFonts w:ascii="Capitals" w:hAnsi="Capitals"/>
      <w:sz w:val="28"/>
    </w:rPr>
  </w:style>
  <w:style w:type="paragraph" w:styleId="Heading2">
    <w:name w:val="heading 2"/>
    <w:basedOn w:val="Normal"/>
    <w:next w:val="Normal"/>
    <w:qFormat/>
    <w:rsid w:val="004F59DE"/>
    <w:pPr>
      <w:keepNext/>
      <w:jc w:val="center"/>
      <w:outlineLvl w:val="1"/>
    </w:pPr>
    <w:rPr>
      <w:rFonts w:ascii="Capitals" w:hAnsi="Capitals"/>
      <w:sz w:val="44"/>
    </w:rPr>
  </w:style>
  <w:style w:type="paragraph" w:styleId="Heading3">
    <w:name w:val="heading 3"/>
    <w:basedOn w:val="Normal"/>
    <w:next w:val="Normal"/>
    <w:qFormat/>
    <w:rsid w:val="004F59D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F59DE"/>
    <w:pPr>
      <w:keepNext/>
      <w:jc w:val="center"/>
      <w:outlineLvl w:val="3"/>
    </w:pPr>
    <w:rPr>
      <w:rFonts w:ascii="Capitals" w:hAnsi="Capitals"/>
      <w:sz w:val="28"/>
    </w:rPr>
  </w:style>
  <w:style w:type="paragraph" w:styleId="Heading5">
    <w:name w:val="heading 5"/>
    <w:basedOn w:val="Normal"/>
    <w:next w:val="Normal"/>
    <w:qFormat/>
    <w:rsid w:val="004F59DE"/>
    <w:pPr>
      <w:keepNext/>
      <w:outlineLvl w:val="4"/>
    </w:pPr>
    <w:rPr>
      <w:rFonts w:ascii="Capitals" w:hAnsi="Capital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59DE"/>
    <w:rPr>
      <w:color w:val="0000FF"/>
      <w:u w:val="single"/>
    </w:rPr>
  </w:style>
  <w:style w:type="paragraph" w:styleId="BodyText">
    <w:name w:val="Body Text"/>
    <w:basedOn w:val="Normal"/>
    <w:rsid w:val="004F59DE"/>
    <w:rPr>
      <w:b/>
    </w:rPr>
  </w:style>
  <w:style w:type="paragraph" w:styleId="BodyText2">
    <w:name w:val="Body Text 2"/>
    <w:basedOn w:val="Normal"/>
    <w:rsid w:val="004F59DE"/>
    <w:pPr>
      <w:jc w:val="center"/>
    </w:pPr>
  </w:style>
  <w:style w:type="character" w:styleId="FollowedHyperlink">
    <w:name w:val="FollowedHyperlink"/>
    <w:basedOn w:val="DefaultParagraphFont"/>
    <w:rsid w:val="004F59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67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7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67A"/>
    <w:rPr>
      <w:sz w:val="24"/>
    </w:rPr>
  </w:style>
  <w:style w:type="paragraph" w:styleId="ListParagraph">
    <w:name w:val="List Paragraph"/>
    <w:basedOn w:val="Normal"/>
    <w:uiPriority w:val="34"/>
    <w:qFormat/>
    <w:rsid w:val="005F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8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8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7B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foundationlf.org/wp-content/uploads/2019/07/Human-Services-Strategic-Pla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icole@communityfoundationlf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cole@CommunityFoundationLF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DAB2BD-49B4-CB45-BB86-2271A025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1481</Words>
  <Characters>9749</Characters>
  <Application>Microsoft Office Word</Application>
  <DocSecurity>0</DocSecurity>
  <Lines>361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and Vision</vt:lpstr>
    </vt:vector>
  </TitlesOfParts>
  <Manager/>
  <Company>Leggett Fdn/Blue Ridge Center</Company>
  <LinksUpToDate>false</LinksUpToDate>
  <CharactersWithSpaces>11077</CharactersWithSpaces>
  <SharedDoc>false</SharedDoc>
  <HyperlinkBase/>
  <HLinks>
    <vt:vector size="12" baseType="variant"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mailto:info@piedmontcf.org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http://www.forwardturn.org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and Vision</dc:title>
  <dc:subject/>
  <dc:creator>AOwen</dc:creator>
  <cp:keywords/>
  <dc:description/>
  <cp:lastModifiedBy>Microsoft Office User</cp:lastModifiedBy>
  <cp:revision>5</cp:revision>
  <cp:lastPrinted>2019-07-15T21:18:00Z</cp:lastPrinted>
  <dcterms:created xsi:type="dcterms:W3CDTF">2019-07-15T20:48:00Z</dcterms:created>
  <dcterms:modified xsi:type="dcterms:W3CDTF">2019-07-15T21:24:00Z</dcterms:modified>
  <cp:category/>
</cp:coreProperties>
</file>