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ABB4A" w14:textId="509FA20E" w:rsidR="00320638" w:rsidRDefault="006E430F" w:rsidP="006E430F">
      <w:pPr>
        <w:jc w:val="center"/>
      </w:pPr>
      <w:bookmarkStart w:id="0" w:name="OLE_LINK2"/>
      <w:bookmarkStart w:id="1" w:name="OLE_LINK3"/>
      <w:r>
        <w:rPr>
          <w:noProof/>
        </w:rPr>
        <w:drawing>
          <wp:inline distT="0" distB="0" distL="0" distR="0" wp14:anchorId="1718C117" wp14:editId="32EC9A7E">
            <wp:extent cx="2140085" cy="67114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939_CFL_LogoBIG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7865" cy="676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C9101" w14:textId="77777777" w:rsidR="006E430F" w:rsidRDefault="006E430F">
      <w:pPr>
        <w:pStyle w:val="Heading4"/>
        <w:rPr>
          <w:b/>
        </w:rPr>
      </w:pPr>
    </w:p>
    <w:p w14:paraId="33E2091C" w14:textId="39EF9B7B" w:rsidR="00320638" w:rsidRDefault="00320638">
      <w:pPr>
        <w:pStyle w:val="Heading4"/>
        <w:rPr>
          <w:b/>
        </w:rPr>
      </w:pPr>
      <w:r>
        <w:rPr>
          <w:b/>
        </w:rPr>
        <w:t>GRANT</w:t>
      </w:r>
      <w:r>
        <w:rPr>
          <w:sz w:val="32"/>
        </w:rPr>
        <w:t xml:space="preserve"> </w:t>
      </w:r>
      <w:r w:rsidRPr="000F46E5">
        <w:rPr>
          <w:b/>
        </w:rPr>
        <w:t>REPORT FORM</w:t>
      </w:r>
    </w:p>
    <w:p w14:paraId="01845835" w14:textId="77777777" w:rsidR="00320638" w:rsidRDefault="00320638" w:rsidP="002433CB"/>
    <w:p w14:paraId="4D38A559" w14:textId="77777777" w:rsidR="002433CB" w:rsidRDefault="002433CB" w:rsidP="002433CB">
      <w:pPr>
        <w:jc w:val="center"/>
      </w:pPr>
      <w:r>
        <w:t>THIS IS A FINAL REPORT ____</w:t>
      </w:r>
      <w:proofErr w:type="gramStart"/>
      <w:r>
        <w:t>_  THIS</w:t>
      </w:r>
      <w:proofErr w:type="gramEnd"/>
      <w:r>
        <w:t xml:space="preserve"> IS AN INTERIM REPORT _____</w:t>
      </w:r>
    </w:p>
    <w:p w14:paraId="112C14BD" w14:textId="77777777" w:rsidR="002433CB" w:rsidRDefault="002433CB" w:rsidP="002433CB">
      <w:pPr>
        <w:jc w:val="center"/>
      </w:pPr>
    </w:p>
    <w:p w14:paraId="51D18912" w14:textId="2FBD8D80" w:rsidR="002433CB" w:rsidRPr="00992ED2" w:rsidRDefault="002433CB" w:rsidP="002433CB">
      <w:r w:rsidRPr="00DA3DF5">
        <w:rPr>
          <w:b/>
        </w:rPr>
        <w:t>Name of Fund/</w:t>
      </w:r>
      <w:r w:rsidR="00016E23" w:rsidRPr="00DA3DF5">
        <w:rPr>
          <w:b/>
        </w:rPr>
        <w:t xml:space="preserve">Grant </w:t>
      </w:r>
      <w:r w:rsidRPr="00DA3DF5">
        <w:rPr>
          <w:b/>
        </w:rPr>
        <w:t>Program that Issued Your Grant</w:t>
      </w:r>
      <w:r>
        <w:t xml:space="preserve"> ___________________________________</w:t>
      </w:r>
    </w:p>
    <w:p w14:paraId="6E845F64" w14:textId="77777777" w:rsidR="002433CB" w:rsidRDefault="002433CB"/>
    <w:p w14:paraId="106DADEF" w14:textId="3D43C164" w:rsidR="0007503F" w:rsidRDefault="0007503F">
      <w:r w:rsidRPr="00DA3DF5">
        <w:rPr>
          <w:b/>
        </w:rPr>
        <w:t>Date Awarded</w:t>
      </w:r>
      <w:r>
        <w:t xml:space="preserve"> ____________________________</w:t>
      </w:r>
    </w:p>
    <w:p w14:paraId="205A24D5" w14:textId="77777777" w:rsidR="0007503F" w:rsidRDefault="0007503F"/>
    <w:p w14:paraId="674C66BA" w14:textId="2A1ECCAC" w:rsidR="002433CB" w:rsidRDefault="002433CB">
      <w:r w:rsidRPr="00DA3DF5">
        <w:rPr>
          <w:b/>
        </w:rPr>
        <w:t>Organization</w:t>
      </w:r>
      <w:r>
        <w:t xml:space="preserve"> ________________________________________</w:t>
      </w:r>
      <w:r w:rsidRPr="00DA3DF5">
        <w:rPr>
          <w:b/>
        </w:rPr>
        <w:t xml:space="preserve">Date </w:t>
      </w:r>
      <w:r w:rsidR="00DA3DF5" w:rsidRPr="00DA3DF5">
        <w:rPr>
          <w:b/>
        </w:rPr>
        <w:t>of Report</w:t>
      </w:r>
      <w:r>
        <w:t>_________________</w:t>
      </w:r>
    </w:p>
    <w:p w14:paraId="790DE0E2" w14:textId="77777777" w:rsidR="002433CB" w:rsidRPr="00DA3DF5" w:rsidRDefault="002433CB">
      <w:pPr>
        <w:rPr>
          <w:b/>
        </w:rPr>
      </w:pPr>
    </w:p>
    <w:p w14:paraId="24792CD9" w14:textId="77777777" w:rsidR="002433CB" w:rsidRDefault="002433CB">
      <w:r w:rsidRPr="00DA3DF5">
        <w:rPr>
          <w:b/>
        </w:rPr>
        <w:t>Contact Name</w:t>
      </w:r>
      <w:r>
        <w:t xml:space="preserve"> _______________________________________</w:t>
      </w:r>
      <w:r w:rsidRPr="00DA3DF5">
        <w:rPr>
          <w:b/>
        </w:rPr>
        <w:t>Title</w:t>
      </w:r>
      <w:r>
        <w:t xml:space="preserve"> _____________________</w:t>
      </w:r>
    </w:p>
    <w:p w14:paraId="57BA464A" w14:textId="77777777" w:rsidR="002433CB" w:rsidRDefault="002433CB"/>
    <w:p w14:paraId="20276D56" w14:textId="77777777" w:rsidR="002433CB" w:rsidRDefault="002433CB">
      <w:r w:rsidRPr="00DA3DF5">
        <w:rPr>
          <w:b/>
        </w:rPr>
        <w:t>Phone</w:t>
      </w:r>
      <w:r>
        <w:t xml:space="preserve"> ____________________________</w:t>
      </w:r>
      <w:proofErr w:type="gramStart"/>
      <w:r>
        <w:t xml:space="preserve">_  </w:t>
      </w:r>
      <w:r w:rsidRPr="00DA3DF5">
        <w:rPr>
          <w:b/>
        </w:rPr>
        <w:t>Email</w:t>
      </w:r>
      <w:proofErr w:type="gramEnd"/>
      <w:r>
        <w:t xml:space="preserve"> ___________________________________</w:t>
      </w:r>
    </w:p>
    <w:p w14:paraId="239A37AA" w14:textId="77777777" w:rsidR="002433CB" w:rsidRDefault="002433CB">
      <w:pPr>
        <w:spacing w:line="360" w:lineRule="auto"/>
        <w:rPr>
          <w:sz w:val="16"/>
        </w:rPr>
      </w:pPr>
    </w:p>
    <w:p w14:paraId="6E5629CE" w14:textId="77777777" w:rsidR="002433CB" w:rsidRDefault="002433CB">
      <w:pPr>
        <w:spacing w:line="360" w:lineRule="auto"/>
      </w:pPr>
      <w:r w:rsidRPr="00DA3DF5">
        <w:rPr>
          <w:b/>
        </w:rPr>
        <w:t>Address</w:t>
      </w:r>
      <w:r>
        <w:t xml:space="preserve"> _____________________________________________________________________</w:t>
      </w:r>
    </w:p>
    <w:p w14:paraId="6FA438AE" w14:textId="77777777" w:rsidR="0007503F" w:rsidRDefault="0007503F">
      <w:pPr>
        <w:spacing w:line="360" w:lineRule="auto"/>
      </w:pPr>
    </w:p>
    <w:p w14:paraId="4FB91FC3" w14:textId="5CCDB2C6" w:rsidR="002433CB" w:rsidRPr="00DA3DF5" w:rsidRDefault="0007503F" w:rsidP="00DA3DF5">
      <w:pPr>
        <w:rPr>
          <w:b/>
        </w:rPr>
      </w:pPr>
      <w:r w:rsidRPr="00DA3DF5">
        <w:rPr>
          <w:b/>
        </w:rPr>
        <w:t>1</w:t>
      </w:r>
      <w:r w:rsidR="002433CB" w:rsidRPr="00DA3DF5">
        <w:rPr>
          <w:b/>
        </w:rPr>
        <w:t xml:space="preserve">. Total Grant </w:t>
      </w:r>
      <w:proofErr w:type="gramStart"/>
      <w:r w:rsidR="002433CB" w:rsidRPr="00DA3DF5">
        <w:rPr>
          <w:b/>
        </w:rPr>
        <w:t>Awarded  $</w:t>
      </w:r>
      <w:proofErr w:type="gramEnd"/>
      <w:r w:rsidR="002433CB" w:rsidRPr="00DA3DF5">
        <w:rPr>
          <w:b/>
        </w:rPr>
        <w:t xml:space="preserve">_________     </w:t>
      </w:r>
      <w:r w:rsidR="002433CB" w:rsidRPr="00DA3DF5">
        <w:rPr>
          <w:b/>
        </w:rPr>
        <w:tab/>
      </w:r>
      <w:r w:rsidRPr="00DA3DF5">
        <w:rPr>
          <w:b/>
        </w:rPr>
        <w:t>Date range for grant report</w:t>
      </w:r>
      <w:r w:rsidR="002433CB" w:rsidRPr="00DA3DF5">
        <w:rPr>
          <w:b/>
        </w:rPr>
        <w:t xml:space="preserve"> _____________________</w:t>
      </w:r>
    </w:p>
    <w:p w14:paraId="43589EF1" w14:textId="77777777" w:rsidR="0007503F" w:rsidRDefault="0007503F" w:rsidP="00DA3DF5"/>
    <w:p w14:paraId="381B145A" w14:textId="1413B355" w:rsidR="0007503F" w:rsidRPr="00DA3DF5" w:rsidRDefault="0007503F" w:rsidP="00DA3DF5">
      <w:pPr>
        <w:rPr>
          <w:b/>
        </w:rPr>
      </w:pPr>
      <w:r w:rsidRPr="00DA3DF5">
        <w:rPr>
          <w:b/>
        </w:rPr>
        <w:t>2</w:t>
      </w:r>
      <w:r w:rsidR="002433CB" w:rsidRPr="00DA3DF5">
        <w:rPr>
          <w:b/>
        </w:rPr>
        <w:t xml:space="preserve">. </w:t>
      </w:r>
      <w:r w:rsidR="00AB75C9" w:rsidRPr="00DA3DF5">
        <w:rPr>
          <w:b/>
        </w:rPr>
        <w:t>What were the measurable outputs of your program or project during the grant period</w:t>
      </w:r>
      <w:r w:rsidR="00DA3DF5" w:rsidRPr="00DA3DF5">
        <w:rPr>
          <w:b/>
        </w:rPr>
        <w:t xml:space="preserve"> (outputs are defined as “</w:t>
      </w:r>
      <w:r w:rsidR="00DA3DF5" w:rsidRPr="00DA3DF5">
        <w:rPr>
          <w:b/>
          <w:color w:val="000000"/>
        </w:rPr>
        <w:t xml:space="preserve">tangible and measurable deliverables from the project,” </w:t>
      </w:r>
      <w:proofErr w:type="spellStart"/>
      <w:r w:rsidR="00DA3DF5" w:rsidRPr="00DA3DF5">
        <w:rPr>
          <w:b/>
          <w:color w:val="000000"/>
        </w:rPr>
        <w:t>ie</w:t>
      </w:r>
      <w:proofErr w:type="spellEnd"/>
      <w:r w:rsidR="00DA3DF5" w:rsidRPr="00DA3DF5">
        <w:rPr>
          <w:b/>
          <w:color w:val="000000"/>
        </w:rPr>
        <w:t xml:space="preserve">, the number of people that received a service, the number of services provided, </w:t>
      </w:r>
      <w:proofErr w:type="spellStart"/>
      <w:r w:rsidR="00DA3DF5" w:rsidRPr="00DA3DF5">
        <w:rPr>
          <w:b/>
          <w:color w:val="000000"/>
        </w:rPr>
        <w:t>etc</w:t>
      </w:r>
      <w:proofErr w:type="spellEnd"/>
      <w:r w:rsidR="00DA3DF5" w:rsidRPr="00DA3DF5">
        <w:rPr>
          <w:b/>
          <w:color w:val="000000"/>
        </w:rPr>
        <w:t xml:space="preserve">).  If you </w:t>
      </w:r>
      <w:proofErr w:type="gramStart"/>
      <w:r w:rsidR="00DA3DF5" w:rsidRPr="00DA3DF5">
        <w:rPr>
          <w:b/>
          <w:color w:val="000000"/>
        </w:rPr>
        <w:t>submitted an application</w:t>
      </w:r>
      <w:proofErr w:type="gramEnd"/>
      <w:r w:rsidR="00DA3DF5" w:rsidRPr="00DA3DF5">
        <w:rPr>
          <w:b/>
          <w:color w:val="000000"/>
        </w:rPr>
        <w:t xml:space="preserve"> for this grant, </w:t>
      </w:r>
      <w:r w:rsidR="00DA3DF5" w:rsidRPr="00DA3DF5">
        <w:rPr>
          <w:b/>
        </w:rPr>
        <w:t>r</w:t>
      </w:r>
      <w:r w:rsidR="00016E23" w:rsidRPr="00DA3DF5">
        <w:rPr>
          <w:b/>
        </w:rPr>
        <w:t>estate the proposed outputs in your</w:t>
      </w:r>
      <w:r w:rsidRPr="00DA3DF5">
        <w:rPr>
          <w:b/>
        </w:rPr>
        <w:t xml:space="preserve"> grant</w:t>
      </w:r>
      <w:r w:rsidR="00016E23" w:rsidRPr="00DA3DF5">
        <w:rPr>
          <w:b/>
        </w:rPr>
        <w:t xml:space="preserve"> application, then provide the actual outputs produced during the grant period</w:t>
      </w:r>
      <w:r w:rsidRPr="00DA3DF5">
        <w:rPr>
          <w:b/>
        </w:rPr>
        <w:t xml:space="preserve">. </w:t>
      </w:r>
      <w:r w:rsidR="00753790" w:rsidRPr="00DA3DF5">
        <w:rPr>
          <w:b/>
        </w:rPr>
        <w:t>If your outputs were lower than proposed</w:t>
      </w:r>
      <w:r w:rsidR="003970D5" w:rsidRPr="00DA3DF5">
        <w:rPr>
          <w:b/>
        </w:rPr>
        <w:t xml:space="preserve"> in your application</w:t>
      </w:r>
      <w:r w:rsidR="00753790" w:rsidRPr="00DA3DF5">
        <w:rPr>
          <w:b/>
        </w:rPr>
        <w:t>, please provide an explanation.</w:t>
      </w:r>
    </w:p>
    <w:p w14:paraId="61F2D3BA" w14:textId="5A503E01" w:rsidR="00DA3DF5" w:rsidRDefault="00DA3DF5" w:rsidP="00DA3DF5">
      <w:pPr>
        <w:rPr>
          <w:color w:val="000000"/>
        </w:rPr>
      </w:pPr>
    </w:p>
    <w:p w14:paraId="536791AA" w14:textId="77777777" w:rsidR="00DA3DF5" w:rsidRPr="00DA3DF5" w:rsidRDefault="00DA3DF5" w:rsidP="00DA3DF5">
      <w:pPr>
        <w:rPr>
          <w:color w:val="000000"/>
        </w:rPr>
      </w:pPr>
    </w:p>
    <w:p w14:paraId="507AEE1A" w14:textId="10094730" w:rsidR="0007503F" w:rsidRDefault="0007503F" w:rsidP="00DA3DF5"/>
    <w:p w14:paraId="4EFCC7BD" w14:textId="69628118" w:rsidR="0007503F" w:rsidRPr="00DA3DF5" w:rsidRDefault="0007503F" w:rsidP="00DA3DF5">
      <w:pPr>
        <w:rPr>
          <w:b/>
        </w:rPr>
      </w:pPr>
      <w:r w:rsidRPr="00DA3DF5">
        <w:rPr>
          <w:b/>
        </w:rPr>
        <w:t xml:space="preserve">3. </w:t>
      </w:r>
      <w:r w:rsidR="00DA3DF5" w:rsidRPr="00DA3DF5">
        <w:rPr>
          <w:b/>
        </w:rPr>
        <w:t xml:space="preserve">What were the measurable outcomes of your program or project during the grant period (outcomes are defined as “measurable </w:t>
      </w:r>
      <w:r w:rsidR="00DA3DF5" w:rsidRPr="00DA3DF5">
        <w:rPr>
          <w:b/>
          <w:color w:val="000000"/>
        </w:rPr>
        <w:t xml:space="preserve">changes in behavior, attitudes, perceptions, knowledge, skills, and/or conditions as a result of your project,” </w:t>
      </w:r>
      <w:proofErr w:type="spellStart"/>
      <w:r w:rsidR="00DA3DF5" w:rsidRPr="00DA3DF5">
        <w:rPr>
          <w:b/>
          <w:color w:val="000000"/>
        </w:rPr>
        <w:t>ie</w:t>
      </w:r>
      <w:proofErr w:type="spellEnd"/>
      <w:r w:rsidR="00DA3DF5" w:rsidRPr="00DA3DF5">
        <w:rPr>
          <w:b/>
          <w:color w:val="000000"/>
        </w:rPr>
        <w:t xml:space="preserve"> the percent of people served who have now changed as a result of your program, the percent decrease in a problematic condition, </w:t>
      </w:r>
      <w:proofErr w:type="spellStart"/>
      <w:r w:rsidR="00DA3DF5" w:rsidRPr="00DA3DF5">
        <w:rPr>
          <w:b/>
          <w:color w:val="000000"/>
        </w:rPr>
        <w:t>etc</w:t>
      </w:r>
      <w:proofErr w:type="spellEnd"/>
      <w:r w:rsidR="00DA3DF5" w:rsidRPr="00DA3DF5">
        <w:rPr>
          <w:b/>
          <w:color w:val="000000"/>
        </w:rPr>
        <w:t>). If you submitted an application for this grant, r</w:t>
      </w:r>
      <w:r w:rsidRPr="00DA3DF5">
        <w:rPr>
          <w:b/>
        </w:rPr>
        <w:t>estate the proposed outcomes in your grant application, then provide the actual o</w:t>
      </w:r>
      <w:r w:rsidR="008B783B">
        <w:rPr>
          <w:b/>
        </w:rPr>
        <w:t>utcome</w:t>
      </w:r>
      <w:bookmarkStart w:id="2" w:name="_GoBack"/>
      <w:bookmarkEnd w:id="2"/>
      <w:r w:rsidRPr="00DA3DF5">
        <w:rPr>
          <w:b/>
        </w:rPr>
        <w:t xml:space="preserve">s </w:t>
      </w:r>
      <w:r w:rsidR="00DA3DF5" w:rsidRPr="00DA3DF5">
        <w:rPr>
          <w:b/>
        </w:rPr>
        <w:t xml:space="preserve">measured and </w:t>
      </w:r>
      <w:r w:rsidRPr="00DA3DF5">
        <w:rPr>
          <w:b/>
        </w:rPr>
        <w:t xml:space="preserve">achieved during the grant period.  If you did not meet </w:t>
      </w:r>
      <w:r w:rsidR="003970D5" w:rsidRPr="00DA3DF5">
        <w:rPr>
          <w:b/>
        </w:rPr>
        <w:t>the outcomes proposed in your application, please provide an explanation.</w:t>
      </w:r>
    </w:p>
    <w:p w14:paraId="0C0458FB" w14:textId="474C16C7" w:rsidR="002433CB" w:rsidRDefault="002433CB" w:rsidP="00DA3DF5">
      <w:r>
        <w:t xml:space="preserve"> </w:t>
      </w:r>
    </w:p>
    <w:p w14:paraId="4D1298F9" w14:textId="77777777" w:rsidR="00DA3DF5" w:rsidRDefault="00DA3DF5" w:rsidP="00DA3DF5"/>
    <w:p w14:paraId="6EDFCF0E" w14:textId="0D386667" w:rsidR="003970D5" w:rsidRPr="00DA3DF5" w:rsidRDefault="003970D5" w:rsidP="00DA3DF5">
      <w:pPr>
        <w:rPr>
          <w:b/>
        </w:rPr>
      </w:pPr>
      <w:r w:rsidRPr="00DA3DF5">
        <w:rPr>
          <w:b/>
        </w:rPr>
        <w:t>4.</w:t>
      </w:r>
      <w:r w:rsidR="002433CB" w:rsidRPr="00DA3DF5">
        <w:rPr>
          <w:b/>
        </w:rPr>
        <w:t xml:space="preserve">  Summarize the program’s accomplishments</w:t>
      </w:r>
      <w:r w:rsidRPr="00DA3DF5">
        <w:rPr>
          <w:b/>
        </w:rPr>
        <w:t xml:space="preserve"> during the grant period.</w:t>
      </w:r>
    </w:p>
    <w:p w14:paraId="04A8DE09" w14:textId="6CB8467F" w:rsidR="003970D5" w:rsidRDefault="003970D5" w:rsidP="00DA3DF5"/>
    <w:p w14:paraId="74756E8B" w14:textId="77777777" w:rsidR="00DA3DF5" w:rsidRDefault="00DA3DF5" w:rsidP="00DA3DF5"/>
    <w:p w14:paraId="30D3CD09" w14:textId="7E0DA678" w:rsidR="002433CB" w:rsidRPr="00DA3DF5" w:rsidRDefault="003970D5" w:rsidP="00DA3DF5">
      <w:pPr>
        <w:rPr>
          <w:b/>
        </w:rPr>
      </w:pPr>
      <w:r w:rsidRPr="00DA3DF5">
        <w:rPr>
          <w:b/>
        </w:rPr>
        <w:t>5</w:t>
      </w:r>
      <w:r w:rsidR="002433CB" w:rsidRPr="00DA3DF5">
        <w:rPr>
          <w:b/>
        </w:rPr>
        <w:t xml:space="preserve">. </w:t>
      </w:r>
      <w:r w:rsidRPr="00DA3DF5">
        <w:rPr>
          <w:b/>
        </w:rPr>
        <w:t>Describe any</w:t>
      </w:r>
      <w:r w:rsidR="002433CB" w:rsidRPr="00DA3DF5">
        <w:rPr>
          <w:b/>
        </w:rPr>
        <w:t xml:space="preserve"> unexpected problems or obstacles </w:t>
      </w:r>
      <w:r w:rsidRPr="00DA3DF5">
        <w:rPr>
          <w:b/>
        </w:rPr>
        <w:t>to completing your project or achieving your outcomes during the grant period.  How did you address those obstacles?</w:t>
      </w:r>
      <w:r w:rsidR="00DA3DF5" w:rsidRPr="00DA3DF5">
        <w:rPr>
          <w:b/>
        </w:rPr>
        <w:t xml:space="preserve">  What were the “lessons learned?”</w:t>
      </w:r>
    </w:p>
    <w:p w14:paraId="1804D00E" w14:textId="7A9EB161" w:rsidR="003970D5" w:rsidRDefault="003970D5" w:rsidP="00DA3DF5"/>
    <w:p w14:paraId="3507E0B5" w14:textId="77777777" w:rsidR="00DA3DF5" w:rsidRDefault="00DA3DF5" w:rsidP="00DA3DF5"/>
    <w:p w14:paraId="32AD6794" w14:textId="77777777" w:rsidR="006E430F" w:rsidRDefault="006E430F" w:rsidP="00DA3DF5">
      <w:pPr>
        <w:rPr>
          <w:b/>
        </w:rPr>
      </w:pPr>
    </w:p>
    <w:p w14:paraId="486D9F4C" w14:textId="0A4275C9" w:rsidR="002433CB" w:rsidRPr="00DA3DF5" w:rsidRDefault="003970D5" w:rsidP="00DA3DF5">
      <w:pPr>
        <w:rPr>
          <w:b/>
        </w:rPr>
      </w:pPr>
      <w:r w:rsidRPr="00DA3DF5">
        <w:rPr>
          <w:b/>
        </w:rPr>
        <w:t>6</w:t>
      </w:r>
      <w:r w:rsidR="002433CB" w:rsidRPr="00DA3DF5">
        <w:rPr>
          <w:b/>
        </w:rPr>
        <w:t>.  Provide a</w:t>
      </w:r>
      <w:r w:rsidRPr="00DA3DF5">
        <w:rPr>
          <w:b/>
        </w:rPr>
        <w:t xml:space="preserve"> specific</w:t>
      </w:r>
      <w:r w:rsidR="002433CB" w:rsidRPr="00DA3DF5">
        <w:rPr>
          <w:b/>
        </w:rPr>
        <w:t xml:space="preserve"> story</w:t>
      </w:r>
      <w:r w:rsidRPr="00DA3DF5">
        <w:rPr>
          <w:b/>
        </w:rPr>
        <w:t xml:space="preserve"> that highlights the impact of your grant funded program (please do not provide a general story about the overall program; rather, please provide an actual story of someone helped by your services, or a story that demonstrates a specific change in the community, etc.)</w:t>
      </w:r>
    </w:p>
    <w:p w14:paraId="4111D8BA" w14:textId="0A444D02" w:rsidR="003970D5" w:rsidRDefault="003970D5" w:rsidP="00DA3DF5"/>
    <w:p w14:paraId="794B039D" w14:textId="77777777" w:rsidR="00DA3DF5" w:rsidRPr="00DA3DF5" w:rsidRDefault="00DA3DF5" w:rsidP="00DA3DF5">
      <w:pPr>
        <w:rPr>
          <w:b/>
        </w:rPr>
      </w:pPr>
    </w:p>
    <w:p w14:paraId="0CDFBE0F" w14:textId="7039712D" w:rsidR="002433CB" w:rsidRPr="00DA3DF5" w:rsidRDefault="003970D5" w:rsidP="00DA3DF5">
      <w:pPr>
        <w:rPr>
          <w:b/>
        </w:rPr>
      </w:pPr>
      <w:r w:rsidRPr="00DA3DF5">
        <w:rPr>
          <w:b/>
        </w:rPr>
        <w:t xml:space="preserve">7. </w:t>
      </w:r>
      <w:r w:rsidR="002433CB" w:rsidRPr="00DA3DF5">
        <w:rPr>
          <w:b/>
        </w:rPr>
        <w:t>BUDGET. Provide a brief summary of</w:t>
      </w:r>
      <w:r w:rsidRPr="00DA3DF5">
        <w:rPr>
          <w:b/>
        </w:rPr>
        <w:t xml:space="preserve"> your actual expenses during the grant period.  Provide an explanation for any line item with a variance of 10% or more between your budgeted and actual expenses (</w:t>
      </w:r>
      <w:r w:rsidR="006E430F">
        <w:rPr>
          <w:b/>
        </w:rPr>
        <w:t>using</w:t>
      </w:r>
      <w:r w:rsidRPr="00DA3DF5">
        <w:rPr>
          <w:b/>
        </w:rPr>
        <w:t xml:space="preserve"> budgeted expenses provided in your original grant application)</w:t>
      </w:r>
      <w:r w:rsidR="00DA3DF5">
        <w:rPr>
          <w:b/>
        </w:rPr>
        <w:t xml:space="preserve"> in the budget report form below.</w:t>
      </w:r>
    </w:p>
    <w:p w14:paraId="56E0A311" w14:textId="5C2864B0" w:rsidR="002433CB" w:rsidRDefault="002433CB" w:rsidP="00DA3DF5"/>
    <w:p w14:paraId="353A78BE" w14:textId="77777777" w:rsidR="003970D5" w:rsidRDefault="003970D5" w:rsidP="002433CB">
      <w:pPr>
        <w:spacing w:line="360" w:lineRule="auto"/>
      </w:pPr>
    </w:p>
    <w:p w14:paraId="16DD48FB" w14:textId="163F200A" w:rsidR="003970D5" w:rsidRPr="00DA3DF5" w:rsidRDefault="00DA3DF5" w:rsidP="00DA3DF5">
      <w:pPr>
        <w:spacing w:line="360" w:lineRule="auto"/>
        <w:jc w:val="center"/>
        <w:rPr>
          <w:b/>
        </w:rPr>
      </w:pPr>
      <w:r w:rsidRPr="00DA3DF5">
        <w:rPr>
          <w:b/>
        </w:rPr>
        <w:t>Grant Report Budget Form</w:t>
      </w:r>
    </w:p>
    <w:p w14:paraId="7ED3B5D2" w14:textId="77777777" w:rsidR="003970D5" w:rsidRDefault="003970D5" w:rsidP="002433CB">
      <w:pPr>
        <w:spacing w:line="360" w:lineRule="auto"/>
      </w:pPr>
    </w:p>
    <w:p w14:paraId="02DCAA5B" w14:textId="42457CDB" w:rsidR="002433CB" w:rsidRDefault="002433CB" w:rsidP="002433CB">
      <w:pPr>
        <w:spacing w:line="360" w:lineRule="auto"/>
      </w:pPr>
      <w:r w:rsidRPr="006E430F">
        <w:rPr>
          <w:b/>
        </w:rPr>
        <w:t>Organization Name</w:t>
      </w:r>
      <w:r>
        <w:t xml:space="preserve"> _________________________________</w:t>
      </w:r>
      <w:proofErr w:type="gramStart"/>
      <w:r>
        <w:t xml:space="preserve">_  </w:t>
      </w:r>
      <w:r w:rsidRPr="006E430F">
        <w:rPr>
          <w:b/>
        </w:rPr>
        <w:t>Date</w:t>
      </w:r>
      <w:proofErr w:type="gramEnd"/>
      <w:r>
        <w:t xml:space="preserve"> _____________________</w:t>
      </w:r>
    </w:p>
    <w:p w14:paraId="66801D1A" w14:textId="77777777" w:rsidR="002433CB" w:rsidRPr="00C305C8" w:rsidRDefault="002433CB" w:rsidP="002433CB">
      <w:pPr>
        <w:spacing w:line="360" w:lineRule="auto"/>
      </w:pPr>
      <w:r>
        <w:t>Use this area to report your program income and expenses</w:t>
      </w:r>
    </w:p>
    <w:tbl>
      <w:tblPr>
        <w:tblW w:w="919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0"/>
        <w:gridCol w:w="1800"/>
        <w:gridCol w:w="1710"/>
      </w:tblGrid>
      <w:tr w:rsidR="002433CB" w:rsidRPr="008B0753" w14:paraId="592BC37D" w14:textId="77777777">
        <w:trPr>
          <w:trHeight w:val="600"/>
        </w:trPr>
        <w:tc>
          <w:tcPr>
            <w:tcW w:w="5680" w:type="dxa"/>
            <w:shd w:val="clear" w:color="auto" w:fill="auto"/>
            <w:noWrap/>
            <w:vAlign w:val="center"/>
          </w:tcPr>
          <w:p w14:paraId="5BE9698E" w14:textId="77777777" w:rsidR="002433CB" w:rsidRPr="008B0753" w:rsidRDefault="002433CB" w:rsidP="002433CB">
            <w:pPr>
              <w:rPr>
                <w:rFonts w:cs="Arial"/>
                <w:b/>
                <w:szCs w:val="22"/>
              </w:rPr>
            </w:pPr>
            <w:r w:rsidRPr="008B0753">
              <w:rPr>
                <w:rFonts w:cs="Arial"/>
                <w:szCs w:val="22"/>
              </w:rPr>
              <w:t> </w:t>
            </w:r>
            <w:r w:rsidRPr="008B0753">
              <w:rPr>
                <w:rFonts w:cs="Arial"/>
                <w:b/>
                <w:szCs w:val="22"/>
              </w:rPr>
              <w:t>Expense Items</w:t>
            </w:r>
          </w:p>
        </w:tc>
        <w:tc>
          <w:tcPr>
            <w:tcW w:w="1800" w:type="dxa"/>
            <w:vAlign w:val="center"/>
          </w:tcPr>
          <w:p w14:paraId="248347C7" w14:textId="77777777" w:rsidR="002433CB" w:rsidRPr="008B0753" w:rsidRDefault="002433CB" w:rsidP="002433CB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>Budget</w:t>
            </w:r>
            <w:r>
              <w:rPr>
                <w:rFonts w:cs="Arial"/>
                <w:szCs w:val="22"/>
              </w:rPr>
              <w:t>ed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B6552F1" w14:textId="77777777" w:rsidR="002433CB" w:rsidRPr="008B0753" w:rsidRDefault="002433CB" w:rsidP="002433C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Actual</w:t>
            </w:r>
          </w:p>
        </w:tc>
      </w:tr>
      <w:tr w:rsidR="002433CB" w:rsidRPr="008B0753" w14:paraId="7F05E96D" w14:textId="77777777">
        <w:trPr>
          <w:trHeight w:val="665"/>
        </w:trPr>
        <w:tc>
          <w:tcPr>
            <w:tcW w:w="5680" w:type="dxa"/>
            <w:shd w:val="clear" w:color="auto" w:fill="auto"/>
            <w:noWrap/>
            <w:vAlign w:val="bottom"/>
          </w:tcPr>
          <w:p w14:paraId="7EF76760" w14:textId="77777777" w:rsidR="002433CB" w:rsidRPr="008B0753" w:rsidRDefault="002433CB" w:rsidP="002433CB">
            <w:pPr>
              <w:rPr>
                <w:rFonts w:cs="Arial"/>
                <w:szCs w:val="22"/>
              </w:rPr>
            </w:pPr>
          </w:p>
          <w:p w14:paraId="7445CD53" w14:textId="77777777" w:rsidR="002433CB" w:rsidRPr="008B0753" w:rsidRDefault="002433CB" w:rsidP="002433C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Describe:</w:t>
            </w:r>
          </w:p>
          <w:p w14:paraId="34E2E84F" w14:textId="77777777" w:rsidR="002433CB" w:rsidRPr="008B0753" w:rsidRDefault="002433CB" w:rsidP="002433CB">
            <w:pPr>
              <w:rPr>
                <w:rFonts w:cs="Arial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7FF6DB9D" w14:textId="77777777" w:rsidR="002433CB" w:rsidRPr="008B0753" w:rsidRDefault="002433CB" w:rsidP="002433CB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C5409BA" w14:textId="77777777" w:rsidR="002433CB" w:rsidRPr="008B0753" w:rsidRDefault="002433CB" w:rsidP="002433CB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> </w:t>
            </w:r>
          </w:p>
        </w:tc>
      </w:tr>
      <w:tr w:rsidR="002433CB" w:rsidRPr="008B0753" w14:paraId="393ABF7E" w14:textId="77777777">
        <w:trPr>
          <w:trHeight w:val="629"/>
        </w:trPr>
        <w:tc>
          <w:tcPr>
            <w:tcW w:w="5680" w:type="dxa"/>
            <w:shd w:val="clear" w:color="auto" w:fill="auto"/>
            <w:noWrap/>
            <w:vAlign w:val="bottom"/>
          </w:tcPr>
          <w:p w14:paraId="20D8F808" w14:textId="77777777" w:rsidR="002433CB" w:rsidRPr="008B0753" w:rsidRDefault="002433CB" w:rsidP="002433CB">
            <w:pPr>
              <w:rPr>
                <w:rFonts w:cs="Arial"/>
                <w:szCs w:val="22"/>
              </w:rPr>
            </w:pPr>
          </w:p>
          <w:p w14:paraId="3EB00114" w14:textId="77777777" w:rsidR="002433CB" w:rsidRPr="008B0753" w:rsidRDefault="002433CB" w:rsidP="002433C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Describe:</w:t>
            </w:r>
          </w:p>
          <w:p w14:paraId="0126429F" w14:textId="77777777" w:rsidR="002433CB" w:rsidRPr="008B0753" w:rsidRDefault="002433CB" w:rsidP="002433CB">
            <w:pPr>
              <w:rPr>
                <w:rFonts w:cs="Arial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33D685E2" w14:textId="77777777" w:rsidR="002433CB" w:rsidRPr="008B0753" w:rsidRDefault="002433CB" w:rsidP="002433CB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7DB0AD1" w14:textId="77777777" w:rsidR="002433CB" w:rsidRPr="008B0753" w:rsidRDefault="002433CB" w:rsidP="002433CB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> </w:t>
            </w:r>
          </w:p>
        </w:tc>
      </w:tr>
      <w:tr w:rsidR="002433CB" w:rsidRPr="008B0753" w14:paraId="2DD6846B" w14:textId="77777777">
        <w:trPr>
          <w:trHeight w:val="600"/>
        </w:trPr>
        <w:tc>
          <w:tcPr>
            <w:tcW w:w="5680" w:type="dxa"/>
            <w:shd w:val="clear" w:color="auto" w:fill="auto"/>
            <w:noWrap/>
            <w:vAlign w:val="bottom"/>
          </w:tcPr>
          <w:p w14:paraId="1DD1128D" w14:textId="77777777" w:rsidR="002433CB" w:rsidRPr="008B0753" w:rsidRDefault="002433CB" w:rsidP="002433CB">
            <w:pPr>
              <w:rPr>
                <w:rFonts w:cs="Arial"/>
                <w:szCs w:val="22"/>
              </w:rPr>
            </w:pPr>
          </w:p>
          <w:p w14:paraId="78C17386" w14:textId="77777777" w:rsidR="002433CB" w:rsidRPr="008B0753" w:rsidRDefault="002433CB" w:rsidP="002433C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Describe:</w:t>
            </w:r>
          </w:p>
          <w:p w14:paraId="3079E6BF" w14:textId="77777777" w:rsidR="002433CB" w:rsidRPr="008B0753" w:rsidRDefault="002433CB" w:rsidP="002433CB">
            <w:pPr>
              <w:rPr>
                <w:rFonts w:cs="Arial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4F960C05" w14:textId="77777777" w:rsidR="002433CB" w:rsidRPr="008B0753" w:rsidRDefault="002433CB" w:rsidP="002433CB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A580577" w14:textId="77777777" w:rsidR="002433CB" w:rsidRPr="008B0753" w:rsidRDefault="002433CB" w:rsidP="002433CB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> </w:t>
            </w:r>
          </w:p>
        </w:tc>
      </w:tr>
      <w:tr w:rsidR="002433CB" w:rsidRPr="008B0753" w14:paraId="31E492D5" w14:textId="77777777">
        <w:trPr>
          <w:trHeight w:val="600"/>
        </w:trPr>
        <w:tc>
          <w:tcPr>
            <w:tcW w:w="5680" w:type="dxa"/>
            <w:shd w:val="clear" w:color="auto" w:fill="auto"/>
            <w:noWrap/>
            <w:vAlign w:val="bottom"/>
          </w:tcPr>
          <w:p w14:paraId="19A2BCB6" w14:textId="77777777" w:rsidR="002433CB" w:rsidRPr="008B0753" w:rsidRDefault="002433CB" w:rsidP="002433CB">
            <w:pPr>
              <w:rPr>
                <w:rFonts w:cs="Arial"/>
                <w:szCs w:val="22"/>
              </w:rPr>
            </w:pPr>
          </w:p>
          <w:p w14:paraId="132E62AB" w14:textId="77777777" w:rsidR="002433CB" w:rsidRPr="008B0753" w:rsidRDefault="002433CB" w:rsidP="002433C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Describe:</w:t>
            </w:r>
          </w:p>
          <w:p w14:paraId="758BF7B6" w14:textId="77777777" w:rsidR="002433CB" w:rsidRPr="008B0753" w:rsidRDefault="002433CB" w:rsidP="002433CB">
            <w:pPr>
              <w:rPr>
                <w:rFonts w:cs="Arial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15AAE6CC" w14:textId="77777777" w:rsidR="002433CB" w:rsidRPr="008B0753" w:rsidRDefault="002433CB" w:rsidP="002433CB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5864E651" w14:textId="77777777" w:rsidR="002433CB" w:rsidRPr="008B0753" w:rsidRDefault="002433CB" w:rsidP="002433CB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> </w:t>
            </w:r>
          </w:p>
        </w:tc>
      </w:tr>
      <w:tr w:rsidR="002433CB" w:rsidRPr="008B0753" w14:paraId="44161B61" w14:textId="77777777">
        <w:trPr>
          <w:trHeight w:val="600"/>
        </w:trPr>
        <w:tc>
          <w:tcPr>
            <w:tcW w:w="5680" w:type="dxa"/>
            <w:shd w:val="clear" w:color="auto" w:fill="auto"/>
            <w:noWrap/>
            <w:vAlign w:val="bottom"/>
          </w:tcPr>
          <w:p w14:paraId="28E1D451" w14:textId="77777777" w:rsidR="002433CB" w:rsidRPr="008B0753" w:rsidRDefault="002433CB" w:rsidP="002433CB">
            <w:pPr>
              <w:rPr>
                <w:rFonts w:cs="Arial"/>
                <w:szCs w:val="22"/>
              </w:rPr>
            </w:pPr>
          </w:p>
          <w:p w14:paraId="7A9AE038" w14:textId="77777777" w:rsidR="002433CB" w:rsidRPr="008B0753" w:rsidRDefault="002433CB" w:rsidP="002433C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Describe:</w:t>
            </w:r>
          </w:p>
          <w:p w14:paraId="2298B869" w14:textId="77777777" w:rsidR="002433CB" w:rsidRPr="008B0753" w:rsidRDefault="002433CB" w:rsidP="002433CB">
            <w:pPr>
              <w:rPr>
                <w:rFonts w:cs="Arial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57E7558E" w14:textId="77777777" w:rsidR="002433CB" w:rsidRPr="008B0753" w:rsidRDefault="002433CB" w:rsidP="002433CB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60CA1861" w14:textId="77777777" w:rsidR="002433CB" w:rsidRPr="008B0753" w:rsidRDefault="002433CB" w:rsidP="002433CB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> </w:t>
            </w:r>
          </w:p>
        </w:tc>
      </w:tr>
      <w:tr w:rsidR="002433CB" w:rsidRPr="008B0753" w14:paraId="35B2EDD2" w14:textId="77777777">
        <w:trPr>
          <w:trHeight w:val="600"/>
        </w:trPr>
        <w:tc>
          <w:tcPr>
            <w:tcW w:w="5680" w:type="dxa"/>
            <w:shd w:val="clear" w:color="auto" w:fill="auto"/>
            <w:noWrap/>
            <w:vAlign w:val="bottom"/>
          </w:tcPr>
          <w:p w14:paraId="1F251F6C" w14:textId="77777777" w:rsidR="002433CB" w:rsidRPr="008B0753" w:rsidRDefault="002433CB" w:rsidP="002433CB">
            <w:pPr>
              <w:rPr>
                <w:rFonts w:cs="Arial"/>
                <w:i/>
                <w:iCs/>
                <w:szCs w:val="22"/>
              </w:rPr>
            </w:pPr>
          </w:p>
          <w:p w14:paraId="6E333B23" w14:textId="77777777" w:rsidR="002433CB" w:rsidRPr="008B0753" w:rsidRDefault="002433CB" w:rsidP="002433CB">
            <w:pPr>
              <w:rPr>
                <w:rFonts w:cs="Arial"/>
                <w:i/>
                <w:iCs/>
                <w:szCs w:val="22"/>
              </w:rPr>
            </w:pPr>
            <w:r w:rsidRPr="008B0753">
              <w:rPr>
                <w:rFonts w:cs="Arial"/>
                <w:i/>
                <w:iCs/>
                <w:szCs w:val="22"/>
              </w:rPr>
              <w:t>Total Expenses</w:t>
            </w:r>
          </w:p>
          <w:p w14:paraId="3E70A3CD" w14:textId="77777777" w:rsidR="002433CB" w:rsidRPr="008B0753" w:rsidRDefault="002433CB" w:rsidP="002433CB">
            <w:pPr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0248D382" w14:textId="77777777" w:rsidR="002433CB" w:rsidRPr="008B0753" w:rsidRDefault="002433CB" w:rsidP="002433CB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 xml:space="preserve"> $                           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EE6C225" w14:textId="77777777" w:rsidR="002433CB" w:rsidRPr="008B0753" w:rsidRDefault="002433CB" w:rsidP="002433CB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 xml:space="preserve"> $                           </w:t>
            </w:r>
          </w:p>
        </w:tc>
      </w:tr>
    </w:tbl>
    <w:p w14:paraId="2C5A5CBE" w14:textId="77777777" w:rsidR="002433CB" w:rsidRPr="008B0753" w:rsidRDefault="002433CB" w:rsidP="002433CB">
      <w:pPr>
        <w:rPr>
          <w:sz w:val="16"/>
          <w:szCs w:val="22"/>
        </w:rPr>
      </w:pPr>
    </w:p>
    <w:p w14:paraId="21A4BB7E" w14:textId="77777777" w:rsidR="002433CB" w:rsidRPr="00CF58ED" w:rsidRDefault="002433CB" w:rsidP="002433CB">
      <w:pPr>
        <w:rPr>
          <w:sz w:val="16"/>
          <w:szCs w:val="22"/>
        </w:rPr>
      </w:pPr>
    </w:p>
    <w:tbl>
      <w:tblPr>
        <w:tblW w:w="919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0"/>
        <w:gridCol w:w="1800"/>
        <w:gridCol w:w="1710"/>
      </w:tblGrid>
      <w:tr w:rsidR="002433CB" w:rsidRPr="008B0753" w14:paraId="38793085" w14:textId="77777777">
        <w:trPr>
          <w:trHeight w:val="600"/>
        </w:trPr>
        <w:tc>
          <w:tcPr>
            <w:tcW w:w="5680" w:type="dxa"/>
            <w:shd w:val="clear" w:color="auto" w:fill="auto"/>
            <w:noWrap/>
            <w:vAlign w:val="center"/>
          </w:tcPr>
          <w:p w14:paraId="47B99BC7" w14:textId="77777777" w:rsidR="002433CB" w:rsidRPr="008B0753" w:rsidRDefault="002433CB" w:rsidP="002433CB">
            <w:pPr>
              <w:rPr>
                <w:rFonts w:cs="Arial"/>
                <w:b/>
                <w:szCs w:val="22"/>
              </w:rPr>
            </w:pPr>
            <w:r w:rsidRPr="008B0753">
              <w:rPr>
                <w:rFonts w:cs="Arial"/>
                <w:szCs w:val="22"/>
              </w:rPr>
              <w:t> </w:t>
            </w:r>
            <w:r>
              <w:rPr>
                <w:rFonts w:cs="Arial"/>
                <w:b/>
                <w:szCs w:val="22"/>
              </w:rPr>
              <w:t>Income Sources</w:t>
            </w:r>
          </w:p>
        </w:tc>
        <w:tc>
          <w:tcPr>
            <w:tcW w:w="1800" w:type="dxa"/>
            <w:vAlign w:val="center"/>
          </w:tcPr>
          <w:p w14:paraId="3699F450" w14:textId="44F4AE24" w:rsidR="002433CB" w:rsidRPr="008B0753" w:rsidRDefault="002433CB" w:rsidP="002433CB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>Budget</w:t>
            </w:r>
            <w:r w:rsidR="006E430F">
              <w:rPr>
                <w:rFonts w:cs="Arial"/>
                <w:szCs w:val="22"/>
              </w:rPr>
              <w:t>ed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B3E84CB" w14:textId="77777777" w:rsidR="002433CB" w:rsidRPr="008B0753" w:rsidRDefault="00320638" w:rsidP="002433C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Actual</w:t>
            </w:r>
          </w:p>
        </w:tc>
      </w:tr>
      <w:tr w:rsidR="002433CB" w:rsidRPr="008B0753" w14:paraId="62D91F3E" w14:textId="77777777">
        <w:trPr>
          <w:trHeight w:val="600"/>
        </w:trPr>
        <w:tc>
          <w:tcPr>
            <w:tcW w:w="5680" w:type="dxa"/>
            <w:shd w:val="clear" w:color="auto" w:fill="auto"/>
            <w:noWrap/>
            <w:vAlign w:val="bottom"/>
          </w:tcPr>
          <w:p w14:paraId="1C4730D1" w14:textId="77777777" w:rsidR="002433CB" w:rsidRPr="008B0753" w:rsidRDefault="002433CB" w:rsidP="002433CB">
            <w:pPr>
              <w:rPr>
                <w:rFonts w:cs="Arial"/>
                <w:szCs w:val="22"/>
              </w:rPr>
            </w:pPr>
          </w:p>
          <w:p w14:paraId="722874E0" w14:textId="77777777" w:rsidR="002433CB" w:rsidRPr="008B0753" w:rsidRDefault="002433CB" w:rsidP="002433C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Describe:</w:t>
            </w:r>
          </w:p>
          <w:p w14:paraId="1518A2FF" w14:textId="77777777" w:rsidR="002433CB" w:rsidRPr="008B0753" w:rsidRDefault="002433CB" w:rsidP="002433CB">
            <w:pPr>
              <w:rPr>
                <w:rFonts w:cs="Arial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6D31E095" w14:textId="77777777" w:rsidR="002433CB" w:rsidRPr="008B0753" w:rsidRDefault="002433CB" w:rsidP="002433CB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2D81AD11" w14:textId="77777777" w:rsidR="002433CB" w:rsidRPr="008B0753" w:rsidRDefault="002433CB" w:rsidP="002433CB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> </w:t>
            </w:r>
          </w:p>
        </w:tc>
      </w:tr>
      <w:tr w:rsidR="002433CB" w:rsidRPr="008B0753" w14:paraId="68F32E25" w14:textId="77777777">
        <w:trPr>
          <w:trHeight w:val="600"/>
        </w:trPr>
        <w:tc>
          <w:tcPr>
            <w:tcW w:w="5680" w:type="dxa"/>
            <w:shd w:val="clear" w:color="auto" w:fill="auto"/>
            <w:noWrap/>
            <w:vAlign w:val="bottom"/>
          </w:tcPr>
          <w:p w14:paraId="3E9084F6" w14:textId="77777777" w:rsidR="002433CB" w:rsidRPr="008B0753" w:rsidRDefault="002433CB" w:rsidP="002433CB">
            <w:pPr>
              <w:rPr>
                <w:rFonts w:cs="Arial"/>
                <w:szCs w:val="22"/>
              </w:rPr>
            </w:pPr>
          </w:p>
          <w:p w14:paraId="4949995F" w14:textId="77777777" w:rsidR="002433CB" w:rsidRPr="008B0753" w:rsidRDefault="002433CB" w:rsidP="002433C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Describe:</w:t>
            </w:r>
          </w:p>
          <w:p w14:paraId="278DC0B5" w14:textId="77777777" w:rsidR="002433CB" w:rsidRPr="008B0753" w:rsidRDefault="002433CB" w:rsidP="002433CB">
            <w:pPr>
              <w:rPr>
                <w:rFonts w:cs="Arial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0426A883" w14:textId="77777777" w:rsidR="002433CB" w:rsidRPr="008B0753" w:rsidRDefault="002433CB" w:rsidP="002433CB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5A1B6B60" w14:textId="77777777" w:rsidR="002433CB" w:rsidRPr="008B0753" w:rsidRDefault="002433CB" w:rsidP="002433CB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> </w:t>
            </w:r>
          </w:p>
        </w:tc>
      </w:tr>
      <w:tr w:rsidR="002433CB" w:rsidRPr="008B0753" w14:paraId="4EA5E70B" w14:textId="77777777">
        <w:trPr>
          <w:trHeight w:val="600"/>
        </w:trPr>
        <w:tc>
          <w:tcPr>
            <w:tcW w:w="5680" w:type="dxa"/>
            <w:shd w:val="clear" w:color="auto" w:fill="auto"/>
            <w:noWrap/>
            <w:vAlign w:val="bottom"/>
          </w:tcPr>
          <w:p w14:paraId="543E2D56" w14:textId="77777777" w:rsidR="002433CB" w:rsidRPr="008B0753" w:rsidRDefault="002433CB" w:rsidP="002433CB">
            <w:pPr>
              <w:rPr>
                <w:rFonts w:cs="Arial"/>
                <w:szCs w:val="22"/>
              </w:rPr>
            </w:pPr>
          </w:p>
          <w:p w14:paraId="705E2BA8" w14:textId="77777777" w:rsidR="002433CB" w:rsidRPr="008B0753" w:rsidRDefault="002433CB" w:rsidP="002433C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Describe:</w:t>
            </w:r>
          </w:p>
          <w:p w14:paraId="67BDD00E" w14:textId="77777777" w:rsidR="002433CB" w:rsidRPr="008B0753" w:rsidRDefault="002433CB" w:rsidP="002433CB">
            <w:pPr>
              <w:rPr>
                <w:rFonts w:cs="Arial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77E38505" w14:textId="77777777" w:rsidR="002433CB" w:rsidRPr="008B0753" w:rsidRDefault="002433CB" w:rsidP="002433CB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6E730C25" w14:textId="77777777" w:rsidR="002433CB" w:rsidRPr="008B0753" w:rsidRDefault="002433CB" w:rsidP="002433CB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> </w:t>
            </w:r>
          </w:p>
        </w:tc>
      </w:tr>
      <w:tr w:rsidR="002433CB" w:rsidRPr="008B0753" w14:paraId="6AB5F907" w14:textId="77777777">
        <w:trPr>
          <w:trHeight w:val="600"/>
        </w:trPr>
        <w:tc>
          <w:tcPr>
            <w:tcW w:w="5680" w:type="dxa"/>
            <w:shd w:val="clear" w:color="auto" w:fill="auto"/>
            <w:noWrap/>
            <w:vAlign w:val="bottom"/>
          </w:tcPr>
          <w:p w14:paraId="4D9D77B9" w14:textId="77777777" w:rsidR="002433CB" w:rsidRPr="008B0753" w:rsidRDefault="002433CB" w:rsidP="002433CB">
            <w:pPr>
              <w:rPr>
                <w:rFonts w:cs="Arial"/>
                <w:szCs w:val="22"/>
              </w:rPr>
            </w:pPr>
          </w:p>
          <w:p w14:paraId="2D06CF2C" w14:textId="77777777" w:rsidR="002433CB" w:rsidRPr="008B0753" w:rsidRDefault="002433CB" w:rsidP="002433C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CFLNFC Grant Received</w:t>
            </w:r>
          </w:p>
          <w:p w14:paraId="79469217" w14:textId="77777777" w:rsidR="002433CB" w:rsidRPr="008B0753" w:rsidRDefault="002433CB" w:rsidP="002433CB">
            <w:pPr>
              <w:rPr>
                <w:rFonts w:cs="Arial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235F64A8" w14:textId="77777777" w:rsidR="002433CB" w:rsidRPr="008B0753" w:rsidRDefault="002433CB" w:rsidP="002433CB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1DA554E1" w14:textId="77777777" w:rsidR="002433CB" w:rsidRPr="008B0753" w:rsidRDefault="002433CB" w:rsidP="002433CB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> </w:t>
            </w:r>
          </w:p>
        </w:tc>
      </w:tr>
      <w:tr w:rsidR="002433CB" w:rsidRPr="008B0753" w14:paraId="6F6EB29C" w14:textId="77777777">
        <w:trPr>
          <w:trHeight w:val="600"/>
        </w:trPr>
        <w:tc>
          <w:tcPr>
            <w:tcW w:w="5680" w:type="dxa"/>
            <w:shd w:val="clear" w:color="auto" w:fill="auto"/>
            <w:noWrap/>
            <w:vAlign w:val="bottom"/>
          </w:tcPr>
          <w:p w14:paraId="621F71B5" w14:textId="77777777" w:rsidR="002433CB" w:rsidRPr="008B0753" w:rsidRDefault="002433CB" w:rsidP="002433CB">
            <w:pPr>
              <w:rPr>
                <w:rFonts w:cs="Arial"/>
                <w:i/>
                <w:iCs/>
                <w:szCs w:val="22"/>
              </w:rPr>
            </w:pPr>
          </w:p>
          <w:p w14:paraId="6B5A29BB" w14:textId="0FF6D4AE" w:rsidR="002433CB" w:rsidRPr="008B0753" w:rsidRDefault="002433CB" w:rsidP="002433CB">
            <w:pPr>
              <w:rPr>
                <w:rFonts w:cs="Arial"/>
                <w:i/>
                <w:iCs/>
                <w:szCs w:val="22"/>
              </w:rPr>
            </w:pPr>
            <w:r w:rsidRPr="008B0753">
              <w:rPr>
                <w:rFonts w:cs="Arial"/>
                <w:i/>
                <w:iCs/>
                <w:szCs w:val="22"/>
              </w:rPr>
              <w:t xml:space="preserve">Total </w:t>
            </w:r>
            <w:r w:rsidR="006E430F">
              <w:rPr>
                <w:rFonts w:cs="Arial"/>
                <w:i/>
                <w:iCs/>
                <w:szCs w:val="22"/>
              </w:rPr>
              <w:t>Income</w:t>
            </w:r>
          </w:p>
          <w:p w14:paraId="7CFFEA3C" w14:textId="77777777" w:rsidR="002433CB" w:rsidRPr="008B0753" w:rsidRDefault="002433CB" w:rsidP="002433CB">
            <w:pPr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00C9F105" w14:textId="77777777" w:rsidR="002433CB" w:rsidRPr="008B0753" w:rsidRDefault="002433CB" w:rsidP="002433CB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 xml:space="preserve"> $                           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5E2FEB9C" w14:textId="77777777" w:rsidR="002433CB" w:rsidRPr="008B0753" w:rsidRDefault="002433CB" w:rsidP="002433CB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 xml:space="preserve"> $                           </w:t>
            </w:r>
          </w:p>
        </w:tc>
      </w:tr>
      <w:bookmarkEnd w:id="0"/>
      <w:bookmarkEnd w:id="1"/>
    </w:tbl>
    <w:p w14:paraId="04C70868" w14:textId="77777777" w:rsidR="002433CB" w:rsidRPr="003C5213" w:rsidRDefault="002433CB" w:rsidP="002433CB">
      <w:pPr>
        <w:spacing w:line="360" w:lineRule="auto"/>
        <w:rPr>
          <w:sz w:val="20"/>
        </w:rPr>
      </w:pPr>
    </w:p>
    <w:sectPr w:rsidR="002433CB" w:rsidRPr="003C5213" w:rsidSect="006E430F">
      <w:type w:val="continuous"/>
      <w:pgSz w:w="12240" w:h="15840"/>
      <w:pgMar w:top="594" w:right="1152" w:bottom="120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pitals">
    <w:altName w:val="Times New Roman"/>
    <w:panose1 w:val="020B0604020202020204"/>
    <w:charset w:val="00"/>
    <w:family w:val="auto"/>
    <w:pitch w:val="variable"/>
    <w:sig w:usb0="03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7040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sz w:val="16"/>
      </w:rPr>
    </w:lvl>
  </w:abstractNum>
  <w:abstractNum w:abstractNumId="3" w15:restartNumberingAfterBreak="0">
    <w:nsid w:val="00000004"/>
    <w:multiLevelType w:val="singleLevel"/>
    <w:tmpl w:val="000B04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singleLevel"/>
    <w:tmpl w:val="000B04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0000007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singleLevel"/>
    <w:tmpl w:val="000B04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0000009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17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FE53EC9"/>
    <w:multiLevelType w:val="hybridMultilevel"/>
    <w:tmpl w:val="E6B08EF6"/>
    <w:lvl w:ilvl="0" w:tplc="000000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48"/>
    <w:rsid w:val="00016E23"/>
    <w:rsid w:val="0007503F"/>
    <w:rsid w:val="002433CB"/>
    <w:rsid w:val="00320638"/>
    <w:rsid w:val="003970D5"/>
    <w:rsid w:val="006A4F07"/>
    <w:rsid w:val="006E430F"/>
    <w:rsid w:val="00753790"/>
    <w:rsid w:val="00864964"/>
    <w:rsid w:val="008B783B"/>
    <w:rsid w:val="00AB75C9"/>
    <w:rsid w:val="00DA3DF5"/>
    <w:rsid w:val="00E734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359019"/>
  <w15:chartTrackingRefBased/>
  <w15:docId w15:val="{493A6EA4-9310-9445-BA29-3661C6EE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apitals" w:hAnsi="Capitals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apitals" w:hAnsi="Capitals"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apitals" w:hAnsi="Capitals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apitals" w:hAnsi="Capitals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pPr>
      <w:jc w:val="center"/>
    </w:p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and Vision</vt:lpstr>
    </vt:vector>
  </TitlesOfParts>
  <Company>Leggett Fdn/Blue Ridge Center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and Vision</dc:title>
  <dc:subject/>
  <dc:creator>AOwen</dc:creator>
  <cp:keywords/>
  <cp:lastModifiedBy>Microsoft Office User</cp:lastModifiedBy>
  <cp:revision>3</cp:revision>
  <cp:lastPrinted>2012-12-20T15:01:00Z</cp:lastPrinted>
  <dcterms:created xsi:type="dcterms:W3CDTF">2019-12-23T15:26:00Z</dcterms:created>
  <dcterms:modified xsi:type="dcterms:W3CDTF">2022-01-13T21:12:00Z</dcterms:modified>
</cp:coreProperties>
</file>